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82CB3" w14:textId="77777777" w:rsidR="000C3A75" w:rsidRDefault="00583D9A" w:rsidP="007D2D68">
      <w:pPr>
        <w:rPr>
          <w:rFonts w:ascii="Lucida Handwriting" w:hAnsi="Lucida Handwriting"/>
        </w:rPr>
      </w:pPr>
      <w:r w:rsidRPr="00583D9A">
        <w:rPr>
          <w:rFonts w:ascii="Lucida Handwriting" w:hAnsi="Lucida Handwriting"/>
          <w:noProof/>
          <w:color w:val="003399"/>
          <w:sz w:val="32"/>
          <w:szCs w:val="32"/>
          <w14:glow w14:rad="228600">
            <w14:schemeClr w14:val="accent2">
              <w14:alpha w14:val="60000"/>
              <w14:satMod w14:val="175000"/>
            </w14:schemeClr>
          </w14:glow>
        </w:rPr>
        <w:drawing>
          <wp:anchor distT="0" distB="0" distL="114300" distR="114300" simplePos="0" relativeHeight="251660288" behindDoc="1" locked="0" layoutInCell="1" allowOverlap="1" wp14:anchorId="06608CED" wp14:editId="410B1526">
            <wp:simplePos x="0" y="0"/>
            <wp:positionH relativeFrom="column">
              <wp:posOffset>4524375</wp:posOffset>
            </wp:positionH>
            <wp:positionV relativeFrom="paragraph">
              <wp:posOffset>-209550</wp:posOffset>
            </wp:positionV>
            <wp:extent cx="1676400" cy="55429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logo2018-oS-web.jpg"/>
                    <pic:cNvPicPr/>
                  </pic:nvPicPr>
                  <pic:blipFill>
                    <a:blip r:embed="rId10">
                      <a:extLst>
                        <a:ext uri="{28A0092B-C50C-407E-A947-70E740481C1C}">
                          <a14:useLocalDpi xmlns:a14="http://schemas.microsoft.com/office/drawing/2010/main" val="0"/>
                        </a:ext>
                      </a:extLst>
                    </a:blip>
                    <a:stretch>
                      <a:fillRect/>
                    </a:stretch>
                  </pic:blipFill>
                  <pic:spPr>
                    <a:xfrm>
                      <a:off x="0" y="0"/>
                      <a:ext cx="1676400" cy="554294"/>
                    </a:xfrm>
                    <a:prstGeom prst="rect">
                      <a:avLst/>
                    </a:prstGeom>
                  </pic:spPr>
                </pic:pic>
              </a:graphicData>
            </a:graphic>
            <wp14:sizeRelH relativeFrom="margin">
              <wp14:pctWidth>0</wp14:pctWidth>
            </wp14:sizeRelH>
            <wp14:sizeRelV relativeFrom="margin">
              <wp14:pctHeight>0</wp14:pctHeight>
            </wp14:sizeRelV>
          </wp:anchor>
        </w:drawing>
      </w:r>
      <w:r w:rsidR="000C3A75" w:rsidRPr="00583D9A">
        <w:rPr>
          <w:rFonts w:ascii="Lucida Handwriting" w:hAnsi="Lucida Handwriting"/>
          <w:color w:val="003399"/>
          <w:sz w:val="32"/>
          <w:szCs w:val="32"/>
          <w14:glow w14:rad="228600">
            <w14:schemeClr w14:val="accent2">
              <w14:alpha w14:val="60000"/>
              <w14:satMod w14:val="175000"/>
            </w14:schemeClr>
          </w14:glow>
        </w:rPr>
        <w:t xml:space="preserve">Windworks  </w:t>
      </w:r>
      <w:r w:rsidR="000C3A75" w:rsidRPr="00583D9A">
        <w:rPr>
          <w:rFonts w:ascii="Lucida Handwriting" w:hAnsi="Lucida Handwriting"/>
          <w:color w:val="003399"/>
        </w:rPr>
        <w:t xml:space="preserve"> </w:t>
      </w:r>
      <w:r w:rsidR="000C3A75" w:rsidRPr="000C3A75">
        <w:rPr>
          <w:rFonts w:ascii="Lucida Handwriting" w:hAnsi="Lucida Handwriting"/>
        </w:rPr>
        <w:t xml:space="preserve">  </w:t>
      </w:r>
      <w:r w:rsidR="000C3A75">
        <w:rPr>
          <w:rFonts w:ascii="Lucida Handwriting" w:hAnsi="Lucida Handwriting"/>
        </w:rPr>
        <w:t xml:space="preserve">                               </w:t>
      </w:r>
      <w:r w:rsidR="000C3A75" w:rsidRPr="00583D9A">
        <w:rPr>
          <w:rFonts w:ascii="Lucida Handwriting" w:hAnsi="Lucida Handwriting"/>
          <w:color w:val="003399"/>
        </w:rPr>
        <w:t>beim kleinen Wind</w:t>
      </w:r>
      <w:r w:rsidR="000C3A75">
        <w:rPr>
          <w:rFonts w:ascii="Lucida Handwriting" w:hAnsi="Lucida Handwriting"/>
        </w:rPr>
        <w:t xml:space="preserve">   </w:t>
      </w:r>
    </w:p>
    <w:p w14:paraId="18E797DC" w14:textId="507F0DED" w:rsidR="00583D9A" w:rsidRPr="00583D9A" w:rsidRDefault="00583D9A" w:rsidP="007D2D68">
      <w:pPr>
        <w:rPr>
          <w:rFonts w:ascii="Lucida Handwriting" w:hAnsi="Lucida Handwriting"/>
          <w:color w:val="003399"/>
        </w:rPr>
      </w:pPr>
      <w:r w:rsidRPr="00583D9A">
        <w:rPr>
          <w:rFonts w:ascii="Lucida Handwriting" w:hAnsi="Lucida Handwriting"/>
          <w:color w:val="003399"/>
        </w:rPr>
        <w:t>Kinderkunstkurse in Hofgeismar und Liebenau</w:t>
      </w:r>
      <w:r w:rsidR="003200C2">
        <w:rPr>
          <w:rFonts w:ascii="Lucida Handwriting" w:hAnsi="Lucida Handwriting"/>
          <w:color w:val="003399"/>
        </w:rPr>
        <w:t xml:space="preserve">                              5.-16.</w:t>
      </w:r>
      <w:r w:rsidR="001E25A8">
        <w:rPr>
          <w:rFonts w:ascii="Lucida Handwriting" w:hAnsi="Lucida Handwriting"/>
          <w:color w:val="003399"/>
        </w:rPr>
        <w:t>August</w:t>
      </w:r>
      <w:r w:rsidR="003200C2">
        <w:rPr>
          <w:rFonts w:ascii="Lucida Handwriting" w:hAnsi="Lucida Handwriting"/>
          <w:color w:val="003399"/>
        </w:rPr>
        <w:t>.2020</w:t>
      </w:r>
    </w:p>
    <w:p w14:paraId="07B99BAE" w14:textId="77777777" w:rsidR="007D2D68" w:rsidRDefault="007D2D68" w:rsidP="007D2D68">
      <w:r>
        <w:t xml:space="preserve">Der Verein „bewegter wind“ hat sich gemeinsam mit dem Kulturkoffer Hessen, den Städten Hofgeismar und Liebenau, der Gerhard-Fieseler-Stiftung und ART </w:t>
      </w:r>
      <w:proofErr w:type="spellStart"/>
      <w:r>
        <w:t>regio</w:t>
      </w:r>
      <w:proofErr w:type="spellEnd"/>
      <w:r>
        <w:t xml:space="preserve"> etwas überlegt. </w:t>
      </w:r>
    </w:p>
    <w:p w14:paraId="769623FF" w14:textId="77777777" w:rsidR="007D2D68" w:rsidRDefault="007D2D68" w:rsidP="007D2D68">
      <w:r>
        <w:t xml:space="preserve">Damit der nordhessische Sommer nicht gänzlich ohne Windkunst vergeht, wird es den „kleinen Wind“ mit „Windworks“ geben. „Windworks“ sind eintägige Kurse, bei denen Künstlerinnen Kindern und Jugendlichen Einblicke in Themen der Windkunst geben und gemeinsam erarbeiten. </w:t>
      </w:r>
      <w:r>
        <w:br/>
        <w:t xml:space="preserve">Mit Wind kann man viel machen, obwohl man ihn nicht direkt sehen kann. </w:t>
      </w:r>
    </w:p>
    <w:p w14:paraId="78EFD9E8" w14:textId="34A26A86" w:rsidR="00CB4626" w:rsidRDefault="00CB4626" w:rsidP="007D2D68">
      <w:r>
        <w:t xml:space="preserve">Die Kursthemen sind: Porträtdrachen, Windgeister, </w:t>
      </w:r>
      <w:proofErr w:type="spellStart"/>
      <w:r>
        <w:t>Mobil</w:t>
      </w:r>
      <w:r w:rsidR="001E25A8">
        <w:t>é</w:t>
      </w:r>
      <w:r>
        <w:t>s</w:t>
      </w:r>
      <w:proofErr w:type="spellEnd"/>
      <w:r>
        <w:t xml:space="preserve">, Windinterviews, Kurzfilme, Windwippe, Windobjekte, Windgestalten, Windklang, Wind- und Wolkentanz, Wolkenspinnen-Windtheater. Die Kursleiterinnen sind Künstlerinnen aus der weiteren Region: Anke Sauer, Dorothea Kirsch, Beate Gördes, Kordula Klose, Reta Reinl, Katharina </w:t>
      </w:r>
      <w:proofErr w:type="spellStart"/>
      <w:r>
        <w:t>grote</w:t>
      </w:r>
      <w:proofErr w:type="spellEnd"/>
      <w:r>
        <w:t xml:space="preserve"> </w:t>
      </w:r>
      <w:proofErr w:type="spellStart"/>
      <w:r>
        <w:t>Lambers</w:t>
      </w:r>
      <w:proofErr w:type="spellEnd"/>
      <w:r>
        <w:t xml:space="preserve">, Evelin Stadler, Bärbel </w:t>
      </w:r>
      <w:proofErr w:type="spellStart"/>
      <w:r>
        <w:t>Kandziora</w:t>
      </w:r>
      <w:proofErr w:type="spellEnd"/>
      <w:r>
        <w:t>. Die Ergebnisse der Workshops werden am Sonntag, den 16.8.2020 vorgestellt.</w:t>
      </w:r>
    </w:p>
    <w:p w14:paraId="24878541" w14:textId="77777777" w:rsidR="007D2D68" w:rsidRPr="00CB4626" w:rsidRDefault="007D2D68" w:rsidP="007D2D68">
      <w:pPr>
        <w:rPr>
          <w:b/>
        </w:rPr>
      </w:pPr>
      <w:r w:rsidRPr="00CB4626">
        <w:rPr>
          <w:b/>
        </w:rPr>
        <w:t xml:space="preserve">Dank der Unterstützung der Kooperationspartner ist die Teilnahme an den Kursen in den Sommerferien kostenlos. </w:t>
      </w:r>
    </w:p>
    <w:p w14:paraId="7E0FDEB5" w14:textId="77777777" w:rsidR="00D33C37" w:rsidRDefault="007D2D68" w:rsidP="00BE7539">
      <w:pPr>
        <w:autoSpaceDE w:val="0"/>
        <w:autoSpaceDN w:val="0"/>
        <w:adjustRightInd w:val="0"/>
        <w:spacing w:after="0"/>
        <w:rPr>
          <w:rFonts w:ascii="ArialNarrow" w:hAnsi="ArialNarrow" w:cs="ArialNarrow"/>
          <w:sz w:val="20"/>
          <w:szCs w:val="20"/>
        </w:rPr>
        <w:sectPr w:rsidR="00D33C37" w:rsidSect="00583D9A">
          <w:footerReference w:type="default" r:id="rId11"/>
          <w:pgSz w:w="11906" w:h="16838" w:code="9"/>
          <w:pgMar w:top="720" w:right="720" w:bottom="720" w:left="720" w:header="720" w:footer="0" w:gutter="0"/>
          <w:cols w:space="720"/>
          <w:docGrid w:linePitch="360"/>
        </w:sectPr>
      </w:pPr>
      <w:r>
        <w:t xml:space="preserve">Alter: 10 – 16 Jahre    Teilnehmerzahl pro Kurs: max. 10 Kinder       </w:t>
      </w:r>
      <w:r w:rsidR="00BE7539">
        <w:br/>
      </w:r>
      <w:r>
        <w:br/>
      </w:r>
      <w:r w:rsidRPr="00BE7539">
        <w:rPr>
          <w:b/>
        </w:rPr>
        <w:t>Kursorte:</w:t>
      </w:r>
      <w:r>
        <w:t xml:space="preserve"> </w:t>
      </w:r>
    </w:p>
    <w:p w14:paraId="41DFCCA0"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 xml:space="preserve">Dorfgemeinschaftshaus </w:t>
      </w:r>
      <w:proofErr w:type="spellStart"/>
      <w:r>
        <w:rPr>
          <w:rFonts w:ascii="ArialNarrow" w:hAnsi="ArialNarrow" w:cs="ArialNarrow"/>
          <w:sz w:val="20"/>
          <w:szCs w:val="20"/>
        </w:rPr>
        <w:t>Kelze</w:t>
      </w:r>
      <w:proofErr w:type="spellEnd"/>
    </w:p>
    <w:p w14:paraId="41B9EE2A"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Hinter den Höfen 10</w:t>
      </w:r>
    </w:p>
    <w:p w14:paraId="14F2AB82"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34369 Hofgeismar-</w:t>
      </w:r>
      <w:proofErr w:type="spellStart"/>
      <w:r>
        <w:rPr>
          <w:rFonts w:ascii="ArialNarrow" w:hAnsi="ArialNarrow" w:cs="ArialNarrow"/>
          <w:sz w:val="20"/>
          <w:szCs w:val="20"/>
        </w:rPr>
        <w:t>Kelze</w:t>
      </w:r>
      <w:proofErr w:type="spellEnd"/>
    </w:p>
    <w:p w14:paraId="3CAA636F" w14:textId="77777777" w:rsidR="007D2D68" w:rsidRDefault="007D2D68" w:rsidP="00BE7539">
      <w:pPr>
        <w:autoSpaceDE w:val="0"/>
        <w:autoSpaceDN w:val="0"/>
        <w:adjustRightInd w:val="0"/>
        <w:spacing w:after="0"/>
        <w:rPr>
          <w:rFonts w:ascii="ArialNarrow" w:hAnsi="ArialNarrow" w:cs="ArialNarrow"/>
          <w:sz w:val="20"/>
          <w:szCs w:val="20"/>
        </w:rPr>
      </w:pPr>
    </w:p>
    <w:p w14:paraId="6FB55E8E"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 xml:space="preserve">Alte Dreschhalle </w:t>
      </w:r>
      <w:proofErr w:type="spellStart"/>
      <w:r>
        <w:rPr>
          <w:rFonts w:ascii="ArialNarrow" w:hAnsi="ArialNarrow" w:cs="ArialNarrow"/>
          <w:sz w:val="20"/>
          <w:szCs w:val="20"/>
        </w:rPr>
        <w:t>Lamerden</w:t>
      </w:r>
      <w:proofErr w:type="spellEnd"/>
    </w:p>
    <w:p w14:paraId="1BF9677F" w14:textId="77777777" w:rsidR="007D2D68" w:rsidRDefault="007D2D68" w:rsidP="00BE7539">
      <w:pPr>
        <w:autoSpaceDE w:val="0"/>
        <w:autoSpaceDN w:val="0"/>
        <w:adjustRightInd w:val="0"/>
        <w:spacing w:after="0"/>
        <w:rPr>
          <w:rFonts w:ascii="ArialNarrow" w:hAnsi="ArialNarrow" w:cs="ArialNarrow"/>
          <w:sz w:val="20"/>
          <w:szCs w:val="20"/>
        </w:rPr>
      </w:pPr>
      <w:r>
        <w:rPr>
          <w:rFonts w:ascii="ArialNarrow" w:hAnsi="ArialNarrow" w:cs="ArialNarrow"/>
          <w:sz w:val="20"/>
          <w:szCs w:val="20"/>
        </w:rPr>
        <w:t>Sportplatzweg</w:t>
      </w:r>
    </w:p>
    <w:p w14:paraId="4A043AFE" w14:textId="77777777" w:rsidR="00D33C37" w:rsidRPr="00D33C37" w:rsidRDefault="007D2D68" w:rsidP="00BE7539">
      <w:pPr>
        <w:rPr>
          <w:rFonts w:ascii="ArialNarrow" w:hAnsi="ArialNarrow" w:cs="ArialNarrow"/>
          <w:sz w:val="20"/>
          <w:szCs w:val="20"/>
        </w:rPr>
      </w:pPr>
      <w:r>
        <w:rPr>
          <w:rFonts w:ascii="ArialNarrow" w:hAnsi="ArialNarrow" w:cs="ArialNarrow"/>
          <w:sz w:val="20"/>
          <w:szCs w:val="20"/>
        </w:rPr>
        <w:t>34396 Liebenau-</w:t>
      </w:r>
      <w:proofErr w:type="spellStart"/>
      <w:r>
        <w:rPr>
          <w:rFonts w:ascii="ArialNarrow" w:hAnsi="ArialNarrow" w:cs="ArialNarrow"/>
          <w:sz w:val="20"/>
          <w:szCs w:val="20"/>
        </w:rPr>
        <w:t>Lamerden</w:t>
      </w:r>
      <w:proofErr w:type="spellEnd"/>
    </w:p>
    <w:p w14:paraId="1F580388" w14:textId="77777777" w:rsidR="00D33C37" w:rsidRDefault="00D33C37" w:rsidP="007D2D68">
      <w:pPr>
        <w:sectPr w:rsidR="00D33C37" w:rsidSect="00D33C37">
          <w:type w:val="continuous"/>
          <w:pgSz w:w="11906" w:h="16838" w:code="9"/>
          <w:pgMar w:top="720" w:right="720" w:bottom="720" w:left="720" w:header="720" w:footer="720" w:gutter="0"/>
          <w:cols w:num="2" w:space="720"/>
          <w:docGrid w:linePitch="360"/>
        </w:sectPr>
      </w:pPr>
    </w:p>
    <w:p w14:paraId="0E8C4968" w14:textId="0B1A208B" w:rsidR="003C304D" w:rsidRDefault="00D33C37" w:rsidP="007D2D68">
      <w:r>
        <w:t>Mobilnummer während der Kurse: 0174-7057413</w:t>
      </w:r>
      <w:r>
        <w:br/>
      </w:r>
      <w:r w:rsidR="007D2D68">
        <w:t xml:space="preserve">Zeitraum: </w:t>
      </w:r>
      <w:r w:rsidR="001E25A8">
        <w:t xml:space="preserve">Mi. </w:t>
      </w:r>
      <w:r w:rsidR="007D2D68">
        <w:t>5.-</w:t>
      </w:r>
      <w:r w:rsidR="001E25A8">
        <w:t xml:space="preserve"> Fr. </w:t>
      </w:r>
      <w:r w:rsidR="007D2D68">
        <w:t xml:space="preserve">7.8.2020, </w:t>
      </w:r>
      <w:r w:rsidR="001E25A8">
        <w:t xml:space="preserve">Mo. </w:t>
      </w:r>
      <w:r w:rsidR="007D2D68">
        <w:t>10.-</w:t>
      </w:r>
      <w:r w:rsidR="001E25A8">
        <w:t xml:space="preserve"> Fr. </w:t>
      </w:r>
      <w:r w:rsidR="007D2D68">
        <w:t>14.8.2020, jeweils von 10 Uhr- 17 Uhr</w:t>
      </w:r>
      <w:r w:rsidR="003C304D">
        <w:br/>
        <w:t xml:space="preserve">kleiner Wind: Ausstellung der </w:t>
      </w:r>
      <w:proofErr w:type="spellStart"/>
      <w:r w:rsidR="003C304D">
        <w:t>Workshopergebnisse</w:t>
      </w:r>
      <w:proofErr w:type="spellEnd"/>
      <w:r w:rsidR="003C304D">
        <w:t xml:space="preserve"> am So.,</w:t>
      </w:r>
      <w:r w:rsidR="00CB4626">
        <w:t xml:space="preserve"> </w:t>
      </w:r>
      <w:r w:rsidR="003C304D">
        <w:t>16.8.20 ab 14 Uhr</w:t>
      </w:r>
    </w:p>
    <w:p w14:paraId="36E8DBD2" w14:textId="77777777" w:rsidR="003C304D" w:rsidRDefault="007D2D68" w:rsidP="007D2D68">
      <w:r>
        <w:t xml:space="preserve">Alle Vorgaben zum Schutz vor Corona-Viren werden befolgt. </w:t>
      </w:r>
      <w:r w:rsidR="00C447D3">
        <w:br/>
        <w:t>Hygienekonzept: Beim Betreten und Verlassen der Kursorte müssen alle Beteiligten ihre Hände desinfizieren. Desinfektionsmittel steht am Eingang/Ausgang zur Verfügung.</w:t>
      </w:r>
      <w:r w:rsidR="003C304D">
        <w:t xml:space="preserve"> </w:t>
      </w:r>
      <w:r w:rsidR="00C447D3">
        <w:t>Wir</w:t>
      </w:r>
      <w:r>
        <w:t xml:space="preserve"> werden nach Möglichkeit im Freien arbeiten</w:t>
      </w:r>
      <w:r w:rsidR="00D33C37">
        <w:t>, die Räume querlüften</w:t>
      </w:r>
      <w:r>
        <w:t>. In den Gebäuden sollen</w:t>
      </w:r>
      <w:r w:rsidRPr="003C304D">
        <w:rPr>
          <w:b/>
        </w:rPr>
        <w:t xml:space="preserve"> </w:t>
      </w:r>
      <w:r w:rsidR="00C447D3" w:rsidRPr="003C304D">
        <w:rPr>
          <w:b/>
        </w:rPr>
        <w:t>Schutzm</w:t>
      </w:r>
      <w:r w:rsidRPr="003C304D">
        <w:rPr>
          <w:b/>
        </w:rPr>
        <w:t>asken</w:t>
      </w:r>
      <w:r>
        <w:t xml:space="preserve"> getragen werden, wenn man den </w:t>
      </w:r>
      <w:r w:rsidR="00C447D3">
        <w:t>Einzel-</w:t>
      </w:r>
      <w:r>
        <w:t xml:space="preserve">Arbeitstisch </w:t>
      </w:r>
      <w:proofErr w:type="spellStart"/>
      <w:r>
        <w:t>verläßt</w:t>
      </w:r>
      <w:proofErr w:type="spellEnd"/>
      <w:r>
        <w:t>. Alle Gerätschaften, Tische, Stühle werden vor jedem Kurs desinfiziert.</w:t>
      </w:r>
      <w:r w:rsidR="00C447D3">
        <w:t xml:space="preserve"> Alle Kinder mit Symptomen, die auf eine Corona-Infektion schließen lassen, müssen zuhause bleiben.</w:t>
      </w:r>
      <w:r w:rsidR="00971EF9">
        <w:br/>
        <w:t xml:space="preserve">Die Kleidung sollte </w:t>
      </w:r>
      <w:r w:rsidR="00C447D3">
        <w:t>bequem sein und g</w:t>
      </w:r>
      <w:r w:rsidR="000C3A75">
        <w:t>g</w:t>
      </w:r>
      <w:r w:rsidR="00C447D3">
        <w:t xml:space="preserve">fs. Farbspritzer vertragen. Ansonsten bitte </w:t>
      </w:r>
      <w:r w:rsidR="00C447D3" w:rsidRPr="003C304D">
        <w:rPr>
          <w:b/>
        </w:rPr>
        <w:t>Schutzkleidung</w:t>
      </w:r>
      <w:r w:rsidR="00C447D3">
        <w:t xml:space="preserve"> mitbringen.  </w:t>
      </w:r>
      <w:r w:rsidR="00BE7539">
        <w:br/>
      </w:r>
      <w:r>
        <w:t xml:space="preserve">Bitte geben Sie Ihrem Kind Proviant für den ganzen Tag mit. Getränke </w:t>
      </w:r>
      <w:r w:rsidR="00971EF9">
        <w:t>gibt es vor Ort.</w:t>
      </w:r>
    </w:p>
    <w:p w14:paraId="1E45D43E" w14:textId="77777777" w:rsidR="007D2D68" w:rsidRPr="00CB4626" w:rsidRDefault="00BE7539" w:rsidP="007D2D68">
      <w:pPr>
        <w:rPr>
          <w:b/>
        </w:rPr>
      </w:pPr>
      <w:r>
        <w:rPr>
          <w:noProof/>
        </w:rPr>
        <w:drawing>
          <wp:anchor distT="0" distB="0" distL="114300" distR="114300" simplePos="0" relativeHeight="251661312" behindDoc="1" locked="0" layoutInCell="1" allowOverlap="1" wp14:anchorId="3BA78AC6" wp14:editId="2583A3F3">
            <wp:simplePos x="0" y="0"/>
            <wp:positionH relativeFrom="margin">
              <wp:align>left</wp:align>
            </wp:positionH>
            <wp:positionV relativeFrom="paragraph">
              <wp:posOffset>1051560</wp:posOffset>
            </wp:positionV>
            <wp:extent cx="4029075" cy="940435"/>
            <wp:effectExtent l="0" t="0" r="9525" b="0"/>
            <wp:wrapTight wrapText="bothSides">
              <wp:wrapPolygon edited="0">
                <wp:start x="0" y="0"/>
                <wp:lineTo x="0" y="21002"/>
                <wp:lineTo x="21549" y="21002"/>
                <wp:lineTo x="2154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adressblock-2016-k.jpg"/>
                    <pic:cNvPicPr/>
                  </pic:nvPicPr>
                  <pic:blipFill>
                    <a:blip r:embed="rId12">
                      <a:extLst>
                        <a:ext uri="{28A0092B-C50C-407E-A947-70E740481C1C}">
                          <a14:useLocalDpi xmlns:a14="http://schemas.microsoft.com/office/drawing/2010/main" val="0"/>
                        </a:ext>
                      </a:extLst>
                    </a:blip>
                    <a:stretch>
                      <a:fillRect/>
                    </a:stretch>
                  </pic:blipFill>
                  <pic:spPr>
                    <a:xfrm>
                      <a:off x="0" y="0"/>
                      <a:ext cx="4029075" cy="940435"/>
                    </a:xfrm>
                    <a:prstGeom prst="rect">
                      <a:avLst/>
                    </a:prstGeom>
                  </pic:spPr>
                </pic:pic>
              </a:graphicData>
            </a:graphic>
            <wp14:sizeRelH relativeFrom="margin">
              <wp14:pctWidth>0</wp14:pctWidth>
            </wp14:sizeRelH>
            <wp14:sizeRelV relativeFrom="margin">
              <wp14:pctHeight>0</wp14:pctHeight>
            </wp14:sizeRelV>
          </wp:anchor>
        </w:drawing>
      </w:r>
      <w:r w:rsidR="007D2D68" w:rsidRPr="003C304D">
        <w:rPr>
          <w:b/>
        </w:rPr>
        <w:t>Verbindliche Anmeldungen bis 1.8.2020</w:t>
      </w:r>
      <w:r w:rsidR="00CB4626">
        <w:rPr>
          <w:b/>
        </w:rPr>
        <w:br/>
        <w:t xml:space="preserve">* Wie viele der 9 </w:t>
      </w:r>
      <w:proofErr w:type="spellStart"/>
      <w:r w:rsidR="00CB4626">
        <w:rPr>
          <w:b/>
        </w:rPr>
        <w:t>Eintageskurse</w:t>
      </w:r>
      <w:proofErr w:type="spellEnd"/>
      <w:r w:rsidR="00CB4626">
        <w:rPr>
          <w:b/>
        </w:rPr>
        <w:t xml:space="preserve"> ein Kind tatsächlich belegen kann, hängt von der Gesamtzahl der Anmeldungen ab. </w:t>
      </w:r>
      <w:r w:rsidR="00A753FD">
        <w:rPr>
          <w:b/>
        </w:rPr>
        <w:br/>
      </w:r>
      <w:r w:rsidR="00CB4626">
        <w:rPr>
          <w:b/>
        </w:rPr>
        <w:t>Wir informieren Sie bis spätestens 3.8.20 darüber.</w:t>
      </w:r>
      <w:r w:rsidR="007D2D68" w:rsidRPr="003C304D">
        <w:rPr>
          <w:b/>
        </w:rPr>
        <w:br/>
      </w:r>
      <w:r w:rsidR="007D2D68">
        <w:t xml:space="preserve">Ausführliche Informationen </w:t>
      </w:r>
      <w:r w:rsidR="00C447D3">
        <w:t xml:space="preserve">zu den Kursen </w:t>
      </w:r>
      <w:r w:rsidR="007D2D68">
        <w:t xml:space="preserve">gibt es unter </w:t>
      </w:r>
      <w:hyperlink r:id="rId13" w:history="1">
        <w:r w:rsidR="007D2D68" w:rsidRPr="00667369">
          <w:rPr>
            <w:rStyle w:val="Hyperlink"/>
          </w:rPr>
          <w:t>www.bewegter-wind.de</w:t>
        </w:r>
      </w:hyperlink>
      <w:r w:rsidR="007D2D68">
        <w:t xml:space="preserve"> . </w:t>
      </w:r>
      <w:r w:rsidR="00C447D3">
        <w:br/>
      </w:r>
      <w:r w:rsidR="007D2D68">
        <w:t>Fragen beantworten wir gerne per Mail oder telefonisch.</w:t>
      </w:r>
    </w:p>
    <w:p w14:paraId="77EC16E7" w14:textId="77777777" w:rsidR="00A9204E" w:rsidRDefault="00A9204E"/>
    <w:p w14:paraId="37378797" w14:textId="77777777" w:rsidR="00D33C37" w:rsidRDefault="00D33C37"/>
    <w:p w14:paraId="68598671" w14:textId="77777777" w:rsidR="00D33C37" w:rsidRDefault="00D33C37"/>
    <w:p w14:paraId="4D878E0B" w14:textId="77777777" w:rsidR="00583D9A" w:rsidRDefault="00583D9A"/>
    <w:p w14:paraId="64611289" w14:textId="77777777" w:rsidR="00583D9A" w:rsidRDefault="00CB4626">
      <w:pPr>
        <w:rPr>
          <w:b/>
          <w:sz w:val="24"/>
          <w:szCs w:val="24"/>
        </w:rPr>
      </w:pPr>
      <w:r w:rsidRPr="00CB4626">
        <w:rPr>
          <w:b/>
          <w:sz w:val="24"/>
          <w:szCs w:val="24"/>
        </w:rPr>
        <w:t>Anmeldebogen „Windworks“</w:t>
      </w:r>
      <w:r w:rsidR="001C7A73">
        <w:rPr>
          <w:b/>
          <w:sz w:val="24"/>
          <w:szCs w:val="24"/>
        </w:rPr>
        <w:t xml:space="preserve">   5.-14.8.2020 </w:t>
      </w:r>
    </w:p>
    <w:tbl>
      <w:tblPr>
        <w:tblStyle w:val="Tabellenraster"/>
        <w:tblW w:w="0" w:type="auto"/>
        <w:tblLook w:val="04A0" w:firstRow="1" w:lastRow="0" w:firstColumn="1" w:lastColumn="0" w:noHBand="0" w:noVBand="1"/>
      </w:tblPr>
      <w:tblGrid>
        <w:gridCol w:w="5228"/>
        <w:gridCol w:w="5228"/>
      </w:tblGrid>
      <w:tr w:rsidR="00CB4626" w14:paraId="1B660FF0" w14:textId="77777777" w:rsidTr="00CB4626">
        <w:tc>
          <w:tcPr>
            <w:tcW w:w="5228" w:type="dxa"/>
          </w:tcPr>
          <w:p w14:paraId="7B110A1A" w14:textId="77777777" w:rsidR="00CB4626" w:rsidRDefault="001C7A73">
            <w:pPr>
              <w:rPr>
                <w:b/>
                <w:sz w:val="24"/>
                <w:szCs w:val="24"/>
              </w:rPr>
            </w:pPr>
            <w:r>
              <w:rPr>
                <w:b/>
                <w:sz w:val="24"/>
                <w:szCs w:val="24"/>
              </w:rPr>
              <w:t>Angaben des Kindes</w:t>
            </w:r>
          </w:p>
        </w:tc>
        <w:tc>
          <w:tcPr>
            <w:tcW w:w="5228" w:type="dxa"/>
          </w:tcPr>
          <w:p w14:paraId="57BD7CB5" w14:textId="77777777" w:rsidR="00CB4626" w:rsidRDefault="001C7A73">
            <w:pPr>
              <w:rPr>
                <w:b/>
                <w:sz w:val="24"/>
                <w:szCs w:val="24"/>
              </w:rPr>
            </w:pPr>
            <w:r>
              <w:rPr>
                <w:b/>
                <w:sz w:val="24"/>
                <w:szCs w:val="24"/>
              </w:rPr>
              <w:t>Angabe der/des Erziehungsberechtigten</w:t>
            </w:r>
          </w:p>
        </w:tc>
      </w:tr>
      <w:tr w:rsidR="00CB4626" w14:paraId="135AD3D1" w14:textId="77777777" w:rsidTr="00CB4626">
        <w:tc>
          <w:tcPr>
            <w:tcW w:w="5228" w:type="dxa"/>
          </w:tcPr>
          <w:p w14:paraId="357E180B" w14:textId="77777777" w:rsidR="00CB4626" w:rsidRDefault="001C7A73">
            <w:pPr>
              <w:rPr>
                <w:b/>
                <w:sz w:val="24"/>
                <w:szCs w:val="24"/>
              </w:rPr>
            </w:pPr>
            <w:r>
              <w:rPr>
                <w:b/>
                <w:sz w:val="24"/>
                <w:szCs w:val="24"/>
              </w:rPr>
              <w:t>Name, Vorname</w:t>
            </w:r>
          </w:p>
          <w:p w14:paraId="416D3E21" w14:textId="77777777" w:rsidR="001C7A73" w:rsidRDefault="001C7A73">
            <w:pPr>
              <w:rPr>
                <w:b/>
                <w:sz w:val="24"/>
                <w:szCs w:val="24"/>
              </w:rPr>
            </w:pPr>
          </w:p>
        </w:tc>
        <w:tc>
          <w:tcPr>
            <w:tcW w:w="5228" w:type="dxa"/>
          </w:tcPr>
          <w:p w14:paraId="16F5538E" w14:textId="77777777" w:rsidR="001C7A73" w:rsidRDefault="001C7A73" w:rsidP="001C7A73">
            <w:pPr>
              <w:rPr>
                <w:b/>
                <w:sz w:val="24"/>
                <w:szCs w:val="24"/>
              </w:rPr>
            </w:pPr>
            <w:r>
              <w:rPr>
                <w:b/>
                <w:sz w:val="24"/>
                <w:szCs w:val="24"/>
              </w:rPr>
              <w:t>Name, Vorname</w:t>
            </w:r>
          </w:p>
          <w:p w14:paraId="5C9320B6" w14:textId="77777777" w:rsidR="00CB4626" w:rsidRDefault="00CB4626">
            <w:pPr>
              <w:rPr>
                <w:b/>
                <w:sz w:val="24"/>
                <w:szCs w:val="24"/>
              </w:rPr>
            </w:pPr>
          </w:p>
        </w:tc>
      </w:tr>
      <w:tr w:rsidR="00CB4626" w14:paraId="2A6AC01B" w14:textId="77777777" w:rsidTr="00CB4626">
        <w:tc>
          <w:tcPr>
            <w:tcW w:w="5228" w:type="dxa"/>
          </w:tcPr>
          <w:p w14:paraId="1E7CA968" w14:textId="77777777" w:rsidR="00CB4626" w:rsidRDefault="001C7A73">
            <w:pPr>
              <w:rPr>
                <w:b/>
                <w:sz w:val="24"/>
                <w:szCs w:val="24"/>
              </w:rPr>
            </w:pPr>
            <w:r>
              <w:rPr>
                <w:b/>
                <w:sz w:val="24"/>
                <w:szCs w:val="24"/>
              </w:rPr>
              <w:t>Geburtsdatum:</w:t>
            </w:r>
          </w:p>
          <w:p w14:paraId="2F7BC244" w14:textId="77777777" w:rsidR="001C7A73" w:rsidRDefault="001C7A73">
            <w:pPr>
              <w:rPr>
                <w:b/>
                <w:sz w:val="24"/>
                <w:szCs w:val="24"/>
              </w:rPr>
            </w:pPr>
          </w:p>
        </w:tc>
        <w:tc>
          <w:tcPr>
            <w:tcW w:w="5228" w:type="dxa"/>
          </w:tcPr>
          <w:p w14:paraId="39D8691E" w14:textId="77777777" w:rsidR="00CB4626" w:rsidRDefault="001C7A73">
            <w:pPr>
              <w:rPr>
                <w:b/>
                <w:sz w:val="24"/>
                <w:szCs w:val="24"/>
              </w:rPr>
            </w:pPr>
            <w:r>
              <w:rPr>
                <w:b/>
                <w:sz w:val="24"/>
                <w:szCs w:val="24"/>
              </w:rPr>
              <w:t>Straße:</w:t>
            </w:r>
          </w:p>
          <w:p w14:paraId="0CB8D908" w14:textId="61E643AA" w:rsidR="001C7A73" w:rsidRDefault="001C7A73" w:rsidP="001E25A8">
            <w:pPr>
              <w:rPr>
                <w:b/>
                <w:sz w:val="24"/>
                <w:szCs w:val="24"/>
              </w:rPr>
            </w:pPr>
            <w:r>
              <w:rPr>
                <w:b/>
                <w:sz w:val="24"/>
                <w:szCs w:val="24"/>
              </w:rPr>
              <w:t>PLZ, Wohnort:</w:t>
            </w:r>
            <w:r w:rsidR="001E25A8">
              <w:rPr>
                <w:b/>
                <w:sz w:val="24"/>
                <w:szCs w:val="24"/>
              </w:rPr>
              <w:br/>
            </w:r>
          </w:p>
        </w:tc>
      </w:tr>
      <w:tr w:rsidR="00CB4626" w14:paraId="21B0B7F4" w14:textId="77777777" w:rsidTr="00CB4626">
        <w:tc>
          <w:tcPr>
            <w:tcW w:w="5228" w:type="dxa"/>
          </w:tcPr>
          <w:p w14:paraId="5C588820" w14:textId="77777777" w:rsidR="00CB4626" w:rsidRDefault="00CB4626">
            <w:pPr>
              <w:rPr>
                <w:b/>
                <w:sz w:val="24"/>
                <w:szCs w:val="24"/>
              </w:rPr>
            </w:pPr>
          </w:p>
        </w:tc>
        <w:tc>
          <w:tcPr>
            <w:tcW w:w="5228" w:type="dxa"/>
          </w:tcPr>
          <w:p w14:paraId="4B6B15EE" w14:textId="77777777" w:rsidR="00CB4626" w:rsidRDefault="001C7A73">
            <w:pPr>
              <w:rPr>
                <w:b/>
                <w:sz w:val="24"/>
                <w:szCs w:val="24"/>
              </w:rPr>
            </w:pPr>
            <w:r>
              <w:rPr>
                <w:b/>
                <w:sz w:val="24"/>
                <w:szCs w:val="24"/>
              </w:rPr>
              <w:t>Email:</w:t>
            </w:r>
          </w:p>
          <w:p w14:paraId="66353149" w14:textId="77777777" w:rsidR="001C7A73" w:rsidRDefault="001C7A73">
            <w:pPr>
              <w:rPr>
                <w:b/>
                <w:sz w:val="24"/>
                <w:szCs w:val="24"/>
              </w:rPr>
            </w:pPr>
          </w:p>
        </w:tc>
      </w:tr>
      <w:tr w:rsidR="00CB4626" w14:paraId="2B33DA52" w14:textId="77777777" w:rsidTr="00CB4626">
        <w:tc>
          <w:tcPr>
            <w:tcW w:w="5228" w:type="dxa"/>
          </w:tcPr>
          <w:p w14:paraId="138DDDD7" w14:textId="77777777" w:rsidR="00CB4626" w:rsidRDefault="001C7A73">
            <w:pPr>
              <w:rPr>
                <w:b/>
                <w:sz w:val="24"/>
                <w:szCs w:val="24"/>
              </w:rPr>
            </w:pPr>
            <w:r>
              <w:rPr>
                <w:b/>
                <w:sz w:val="24"/>
                <w:szCs w:val="24"/>
              </w:rPr>
              <w:t>Festnetznummer:</w:t>
            </w:r>
          </w:p>
        </w:tc>
        <w:tc>
          <w:tcPr>
            <w:tcW w:w="5228" w:type="dxa"/>
          </w:tcPr>
          <w:p w14:paraId="2060589A" w14:textId="59BEAEDE" w:rsidR="001C7A73" w:rsidRDefault="001C7A73" w:rsidP="001E25A8">
            <w:pPr>
              <w:rPr>
                <w:b/>
                <w:sz w:val="24"/>
                <w:szCs w:val="24"/>
              </w:rPr>
            </w:pPr>
            <w:r>
              <w:rPr>
                <w:b/>
                <w:sz w:val="24"/>
                <w:szCs w:val="24"/>
              </w:rPr>
              <w:t>Mobilnummer:</w:t>
            </w:r>
          </w:p>
        </w:tc>
      </w:tr>
      <w:tr w:rsidR="001C7A73" w14:paraId="081B136C" w14:textId="77777777" w:rsidTr="00F34D71">
        <w:tc>
          <w:tcPr>
            <w:tcW w:w="10456" w:type="dxa"/>
            <w:gridSpan w:val="2"/>
          </w:tcPr>
          <w:p w14:paraId="7F4B557A" w14:textId="77777777" w:rsidR="001C7A73" w:rsidRDefault="001C7A73" w:rsidP="001C7A73">
            <w:pPr>
              <w:rPr>
                <w:b/>
                <w:sz w:val="24"/>
                <w:szCs w:val="24"/>
              </w:rPr>
            </w:pPr>
            <w:r>
              <w:rPr>
                <w:rFonts w:ascii="Arial" w:hAnsi="Arial" w:cs="Arial"/>
                <w:sz w:val="23"/>
                <w:szCs w:val="23"/>
              </w:rPr>
              <w:t>Mein Kind hat folgende Krankheiten/ Besonderheiten/ Essvorschriften/ Unverträglichkeiten, auf welche die Betreuungspersonen achten müssen:</w:t>
            </w:r>
            <w:r>
              <w:rPr>
                <w:rFonts w:ascii="Arial" w:hAnsi="Arial" w:cs="Arial"/>
                <w:sz w:val="23"/>
                <w:szCs w:val="23"/>
              </w:rPr>
              <w:br/>
            </w:r>
          </w:p>
        </w:tc>
      </w:tr>
      <w:tr w:rsidR="001C7A73" w14:paraId="46A60F57" w14:textId="77777777" w:rsidTr="00F34D71">
        <w:tc>
          <w:tcPr>
            <w:tcW w:w="10456" w:type="dxa"/>
            <w:gridSpan w:val="2"/>
          </w:tcPr>
          <w:p w14:paraId="11C4D181" w14:textId="35461DD5" w:rsidR="001C7A73" w:rsidRDefault="001C7A73">
            <w:pPr>
              <w:rPr>
                <w:rFonts w:ascii="Arial" w:hAnsi="Arial" w:cs="Arial"/>
                <w:sz w:val="23"/>
                <w:szCs w:val="23"/>
              </w:rPr>
            </w:pPr>
            <w:r>
              <w:rPr>
                <w:rFonts w:ascii="Arial" w:hAnsi="Arial" w:cs="Arial"/>
                <w:sz w:val="23"/>
                <w:szCs w:val="23"/>
              </w:rPr>
              <w:t>Mein Kind darf selbstständig nach Hause laufen:    Ja:                             Nein:</w:t>
            </w:r>
          </w:p>
        </w:tc>
      </w:tr>
    </w:tbl>
    <w:tbl>
      <w:tblPr>
        <w:tblW w:w="10485" w:type="dxa"/>
        <w:tblCellMar>
          <w:left w:w="70" w:type="dxa"/>
          <w:right w:w="70" w:type="dxa"/>
        </w:tblCellMar>
        <w:tblLook w:val="04A0" w:firstRow="1" w:lastRow="0" w:firstColumn="1" w:lastColumn="0" w:noHBand="0" w:noVBand="1"/>
      </w:tblPr>
      <w:tblGrid>
        <w:gridCol w:w="1413"/>
        <w:gridCol w:w="1276"/>
        <w:gridCol w:w="333"/>
        <w:gridCol w:w="1857"/>
        <w:gridCol w:w="3543"/>
        <w:gridCol w:w="1980"/>
        <w:gridCol w:w="83"/>
      </w:tblGrid>
      <w:tr w:rsidR="00A753FD" w:rsidRPr="00D33C37" w14:paraId="0C9DF13F" w14:textId="77777777" w:rsidTr="001E25A8">
        <w:trPr>
          <w:gridAfter w:val="1"/>
          <w:wAfter w:w="83" w:type="dxa"/>
          <w:trHeight w:val="570"/>
        </w:trPr>
        <w:tc>
          <w:tcPr>
            <w:tcW w:w="10402" w:type="dxa"/>
            <w:gridSpan w:val="6"/>
            <w:tcBorders>
              <w:top w:val="single" w:sz="4" w:space="0" w:color="auto"/>
              <w:left w:val="single" w:sz="4" w:space="0" w:color="auto"/>
              <w:bottom w:val="single" w:sz="4" w:space="0" w:color="auto"/>
              <w:right w:val="single" w:sz="4" w:space="0" w:color="auto"/>
            </w:tcBorders>
            <w:shd w:val="clear" w:color="auto" w:fill="auto"/>
          </w:tcPr>
          <w:p w14:paraId="6BA74F66" w14:textId="77777777" w:rsidR="00A753FD" w:rsidRPr="00D33C37" w:rsidRDefault="00A753FD" w:rsidP="00A753FD">
            <w:pPr>
              <w:spacing w:after="0" w:line="240" w:lineRule="auto"/>
              <w:ind w:left="68"/>
              <w:rPr>
                <w:rFonts w:ascii="Calibri" w:eastAsia="Times New Roman" w:hAnsi="Calibri" w:cs="Calibri"/>
                <w:b/>
                <w:bCs/>
                <w:color w:val="000000"/>
                <w:lang w:eastAsia="de-DE"/>
              </w:rPr>
            </w:pPr>
            <w:r>
              <w:rPr>
                <w:rFonts w:ascii="Calibri" w:eastAsia="Times New Roman" w:hAnsi="Calibri" w:cs="Calibri"/>
                <w:b/>
                <w:bCs/>
                <w:color w:val="000000"/>
                <w:lang w:eastAsia="de-DE"/>
              </w:rPr>
              <w:t>Bitte kreuzen Sie die gewünschten Kurse</w:t>
            </w:r>
            <w:r w:rsidR="00860F74">
              <w:rPr>
                <w:rFonts w:ascii="Calibri" w:eastAsia="Times New Roman" w:hAnsi="Calibri" w:cs="Calibri"/>
                <w:b/>
                <w:bCs/>
                <w:color w:val="000000"/>
                <w:lang w:eastAsia="de-DE"/>
              </w:rPr>
              <w:t xml:space="preserve"> in der 2. Spalte an. </w:t>
            </w:r>
            <w:r w:rsidR="00860F74">
              <w:rPr>
                <w:b/>
              </w:rPr>
              <w:t xml:space="preserve">* </w:t>
            </w:r>
            <w:r w:rsidR="00860F74" w:rsidRPr="00860F74">
              <w:rPr>
                <w:sz w:val="20"/>
                <w:szCs w:val="20"/>
              </w:rPr>
              <w:t xml:space="preserve">Wie viele der 9 </w:t>
            </w:r>
            <w:proofErr w:type="spellStart"/>
            <w:r w:rsidR="00860F74" w:rsidRPr="00860F74">
              <w:rPr>
                <w:sz w:val="20"/>
                <w:szCs w:val="20"/>
              </w:rPr>
              <w:t>Eintageskurse</w:t>
            </w:r>
            <w:proofErr w:type="spellEnd"/>
            <w:r w:rsidR="00860F74" w:rsidRPr="00860F74">
              <w:rPr>
                <w:sz w:val="20"/>
                <w:szCs w:val="20"/>
              </w:rPr>
              <w:t xml:space="preserve"> ein Kind tatsächlich belegen kann, hängt von der Gesamtzahl der Anmeldungen ab. Wir informieren Sie bis spätestens 3.8.20 darüber.</w:t>
            </w:r>
          </w:p>
        </w:tc>
      </w:tr>
      <w:tr w:rsidR="00860F74" w:rsidRPr="00D33C37" w14:paraId="3CBDF120" w14:textId="77777777" w:rsidTr="001E25A8">
        <w:trPr>
          <w:trHeight w:val="340"/>
        </w:trPr>
        <w:tc>
          <w:tcPr>
            <w:tcW w:w="1413" w:type="dxa"/>
            <w:tcBorders>
              <w:top w:val="single" w:sz="4" w:space="0" w:color="auto"/>
              <w:left w:val="single" w:sz="4" w:space="0" w:color="auto"/>
              <w:bottom w:val="single" w:sz="4" w:space="0" w:color="auto"/>
              <w:right w:val="nil"/>
            </w:tcBorders>
            <w:shd w:val="clear" w:color="auto" w:fill="auto"/>
            <w:hideMark/>
          </w:tcPr>
          <w:p w14:paraId="223CB4A9"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DATUM</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14:paraId="0DEB88C5" w14:textId="5DF33AF6"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K</w:t>
            </w:r>
            <w:r w:rsidR="00860F74">
              <w:rPr>
                <w:rFonts w:ascii="Calibri" w:eastAsia="Times New Roman" w:hAnsi="Calibri" w:cs="Calibri"/>
                <w:b/>
                <w:bCs/>
                <w:color w:val="000000"/>
                <w:lang w:eastAsia="de-DE"/>
              </w:rPr>
              <w:t>URS</w:t>
            </w:r>
            <w:r w:rsidR="001E25A8">
              <w:rPr>
                <w:rFonts w:ascii="Calibri" w:eastAsia="Times New Roman" w:hAnsi="Calibri" w:cs="Calibri"/>
                <w:b/>
                <w:bCs/>
                <w:color w:val="000000"/>
                <w:lang w:eastAsia="de-DE"/>
              </w:rPr>
              <w:t>-</w:t>
            </w:r>
            <w:r w:rsidR="00860F74">
              <w:rPr>
                <w:rFonts w:ascii="Calibri" w:eastAsia="Times New Roman" w:hAnsi="Calibri" w:cs="Calibri"/>
                <w:b/>
                <w:bCs/>
                <w:color w:val="000000"/>
                <w:lang w:eastAsia="de-DE"/>
              </w:rPr>
              <w:t>AUSWAHL</w:t>
            </w:r>
            <w:r w:rsidRPr="00D33C37">
              <w:rPr>
                <w:rFonts w:ascii="Calibri" w:eastAsia="Times New Roman" w:hAnsi="Calibri" w:cs="Calibri"/>
                <w:b/>
                <w:bCs/>
                <w:color w:val="000000"/>
                <w:lang w:eastAsia="de-DE"/>
              </w:rPr>
              <w:t xml:space="preserve">  </w:t>
            </w:r>
          </w:p>
        </w:tc>
        <w:tc>
          <w:tcPr>
            <w:tcW w:w="333" w:type="dxa"/>
            <w:tcBorders>
              <w:top w:val="single" w:sz="4" w:space="0" w:color="auto"/>
              <w:left w:val="nil"/>
              <w:bottom w:val="single" w:sz="4" w:space="0" w:color="auto"/>
              <w:right w:val="single" w:sz="4" w:space="0" w:color="auto"/>
            </w:tcBorders>
            <w:shd w:val="clear" w:color="auto" w:fill="auto"/>
            <w:hideMark/>
          </w:tcPr>
          <w:p w14:paraId="1FEAAB16"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1857" w:type="dxa"/>
            <w:tcBorders>
              <w:top w:val="single" w:sz="4" w:space="0" w:color="auto"/>
              <w:left w:val="nil"/>
              <w:bottom w:val="single" w:sz="4" w:space="0" w:color="auto"/>
              <w:right w:val="single" w:sz="4" w:space="0" w:color="auto"/>
            </w:tcBorders>
            <w:shd w:val="clear" w:color="auto" w:fill="auto"/>
            <w:noWrap/>
            <w:hideMark/>
          </w:tcPr>
          <w:p w14:paraId="08B22358" w14:textId="77777777" w:rsidR="00A753FD" w:rsidRPr="00D33C37" w:rsidRDefault="00A753FD" w:rsidP="00A753FD">
            <w:pPr>
              <w:spacing w:after="0" w:line="240" w:lineRule="auto"/>
              <w:ind w:left="82" w:right="-213"/>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KÜNSTLERIN</w:t>
            </w:r>
          </w:p>
        </w:tc>
        <w:tc>
          <w:tcPr>
            <w:tcW w:w="3543" w:type="dxa"/>
            <w:tcBorders>
              <w:top w:val="single" w:sz="4" w:space="0" w:color="auto"/>
              <w:left w:val="nil"/>
              <w:bottom w:val="single" w:sz="4" w:space="0" w:color="auto"/>
              <w:right w:val="single" w:sz="4" w:space="0" w:color="auto"/>
            </w:tcBorders>
            <w:shd w:val="clear" w:color="auto" w:fill="auto"/>
            <w:noWrap/>
            <w:hideMark/>
          </w:tcPr>
          <w:p w14:paraId="35028ADC" w14:textId="77777777" w:rsidR="00A753FD" w:rsidRPr="00D33C37" w:rsidRDefault="00A753FD" w:rsidP="00A753FD">
            <w:pPr>
              <w:spacing w:after="0" w:line="240" w:lineRule="auto"/>
              <w:ind w:left="221" w:right="-217"/>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THEMA</w:t>
            </w:r>
          </w:p>
        </w:tc>
        <w:tc>
          <w:tcPr>
            <w:tcW w:w="2063" w:type="dxa"/>
            <w:gridSpan w:val="2"/>
            <w:tcBorders>
              <w:top w:val="single" w:sz="4" w:space="0" w:color="auto"/>
              <w:left w:val="nil"/>
              <w:bottom w:val="single" w:sz="4" w:space="0" w:color="auto"/>
              <w:right w:val="single" w:sz="4" w:space="0" w:color="auto"/>
            </w:tcBorders>
            <w:shd w:val="clear" w:color="auto" w:fill="auto"/>
            <w:noWrap/>
            <w:hideMark/>
          </w:tcPr>
          <w:p w14:paraId="3D95F3FC" w14:textId="77777777" w:rsidR="00A753FD" w:rsidRPr="00D33C37" w:rsidRDefault="00A753FD" w:rsidP="00A753FD">
            <w:pPr>
              <w:spacing w:after="0" w:line="240" w:lineRule="auto"/>
              <w:ind w:left="68"/>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ORT</w:t>
            </w:r>
          </w:p>
        </w:tc>
      </w:tr>
      <w:tr w:rsidR="00860F74" w:rsidRPr="00D33C37" w14:paraId="0B291795"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4D10E1B7"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Di., 11.08.20</w:t>
            </w:r>
          </w:p>
        </w:tc>
        <w:tc>
          <w:tcPr>
            <w:tcW w:w="1276" w:type="dxa"/>
            <w:tcBorders>
              <w:top w:val="nil"/>
              <w:left w:val="single" w:sz="8" w:space="0" w:color="auto"/>
              <w:bottom w:val="single" w:sz="8" w:space="0" w:color="auto"/>
              <w:right w:val="single" w:sz="8" w:space="0" w:color="auto"/>
            </w:tcBorders>
            <w:shd w:val="clear" w:color="auto" w:fill="auto"/>
            <w:hideMark/>
          </w:tcPr>
          <w:p w14:paraId="1BAFF862"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48D88558"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10.</w:t>
            </w:r>
          </w:p>
        </w:tc>
        <w:tc>
          <w:tcPr>
            <w:tcW w:w="1857" w:type="dxa"/>
            <w:tcBorders>
              <w:top w:val="nil"/>
              <w:left w:val="nil"/>
              <w:bottom w:val="single" w:sz="4" w:space="0" w:color="auto"/>
              <w:right w:val="single" w:sz="4" w:space="0" w:color="auto"/>
            </w:tcBorders>
            <w:shd w:val="clear" w:color="auto" w:fill="auto"/>
            <w:noWrap/>
            <w:hideMark/>
          </w:tcPr>
          <w:p w14:paraId="35804E39"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16459E9A" w14:textId="1F392084" w:rsidR="00A753FD" w:rsidRPr="00D33C37" w:rsidRDefault="001E25A8" w:rsidP="00A753FD">
            <w:pPr>
              <w:spacing w:after="0" w:line="240" w:lineRule="auto"/>
              <w:ind w:left="221"/>
              <w:rPr>
                <w:rFonts w:ascii="Calibri" w:eastAsia="Times New Roman" w:hAnsi="Calibri" w:cs="Calibri"/>
                <w:color w:val="000000"/>
                <w:lang w:eastAsia="de-DE"/>
              </w:rPr>
            </w:pPr>
            <w:r>
              <w:rPr>
                <w:rFonts w:ascii="Calibri" w:eastAsia="Times New Roman" w:hAnsi="Calibri" w:cs="Calibri"/>
                <w:color w:val="000000"/>
                <w:lang w:eastAsia="de-DE"/>
              </w:rPr>
              <w:t>Porträtdrachen</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07E22EC6" w14:textId="01444D05" w:rsidR="00A753FD" w:rsidRPr="00D33C37" w:rsidRDefault="001E25A8" w:rsidP="001E25A8">
            <w:pPr>
              <w:spacing w:after="0" w:line="240" w:lineRule="auto"/>
              <w:ind w:left="68" w:hanging="52"/>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51FCEDE9"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427A64B4"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6C76225B"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0B10FC84" w14:textId="77777777" w:rsidR="00A753FD" w:rsidRPr="002E0675" w:rsidRDefault="00A753FD" w:rsidP="00860F74">
            <w:pPr>
              <w:spacing w:after="0" w:line="240" w:lineRule="auto"/>
              <w:ind w:left="-142" w:right="-89"/>
              <w:jc w:val="center"/>
              <w:rPr>
                <w:rFonts w:ascii="Calibri" w:eastAsia="Times New Roman" w:hAnsi="Calibri" w:cs="Calibri"/>
                <w:b/>
                <w:bCs/>
                <w:color w:val="FF0000"/>
                <w:lang w:eastAsia="de-DE"/>
              </w:rPr>
            </w:pPr>
            <w:r w:rsidRPr="002E0675">
              <w:rPr>
                <w:rFonts w:ascii="Calibri" w:eastAsia="Times New Roman" w:hAnsi="Calibri" w:cs="Calibri"/>
                <w:b/>
                <w:bCs/>
                <w:color w:val="FF0000"/>
                <w:lang w:eastAsia="de-DE"/>
              </w:rPr>
              <w:t>11.</w:t>
            </w:r>
          </w:p>
        </w:tc>
        <w:tc>
          <w:tcPr>
            <w:tcW w:w="1857" w:type="dxa"/>
            <w:tcBorders>
              <w:top w:val="nil"/>
              <w:left w:val="nil"/>
              <w:bottom w:val="single" w:sz="4" w:space="0" w:color="auto"/>
              <w:right w:val="single" w:sz="4" w:space="0" w:color="auto"/>
            </w:tcBorders>
            <w:shd w:val="clear" w:color="auto" w:fill="auto"/>
            <w:noWrap/>
            <w:hideMark/>
          </w:tcPr>
          <w:p w14:paraId="25B40662" w14:textId="77777777" w:rsidR="00A753FD" w:rsidRPr="002E0675" w:rsidRDefault="00A753FD" w:rsidP="00A753FD">
            <w:pPr>
              <w:spacing w:after="0" w:line="240" w:lineRule="auto"/>
              <w:ind w:left="82"/>
              <w:rPr>
                <w:rFonts w:ascii="Calibri" w:eastAsia="Times New Roman" w:hAnsi="Calibri" w:cs="Calibri"/>
                <w:color w:val="FF0000"/>
                <w:lang w:eastAsia="de-DE"/>
              </w:rPr>
            </w:pPr>
            <w:r w:rsidRPr="002E0675">
              <w:rPr>
                <w:rFonts w:ascii="Calibri" w:eastAsia="Times New Roman" w:hAnsi="Calibri" w:cs="Calibri"/>
                <w:color w:val="FF0000"/>
                <w:lang w:eastAsia="de-DE"/>
              </w:rPr>
              <w:t>Kordula Klose</w:t>
            </w:r>
          </w:p>
        </w:tc>
        <w:tc>
          <w:tcPr>
            <w:tcW w:w="3543" w:type="dxa"/>
            <w:tcBorders>
              <w:top w:val="nil"/>
              <w:left w:val="nil"/>
              <w:bottom w:val="single" w:sz="4" w:space="0" w:color="auto"/>
              <w:right w:val="single" w:sz="4" w:space="0" w:color="auto"/>
            </w:tcBorders>
            <w:shd w:val="clear" w:color="auto" w:fill="auto"/>
            <w:noWrap/>
            <w:hideMark/>
          </w:tcPr>
          <w:p w14:paraId="06659A72" w14:textId="77777777" w:rsidR="00A753FD" w:rsidRPr="002E0675" w:rsidRDefault="00A753FD" w:rsidP="00A753FD">
            <w:pPr>
              <w:spacing w:after="0" w:line="240" w:lineRule="auto"/>
              <w:ind w:left="221"/>
              <w:rPr>
                <w:rFonts w:ascii="Calibri" w:eastAsia="Times New Roman" w:hAnsi="Calibri" w:cs="Calibri"/>
                <w:color w:val="FF0000"/>
                <w:lang w:eastAsia="de-DE"/>
              </w:rPr>
            </w:pPr>
            <w:r w:rsidRPr="002E0675">
              <w:rPr>
                <w:rFonts w:ascii="Calibri" w:eastAsia="Times New Roman" w:hAnsi="Calibri" w:cs="Calibri"/>
                <w:color w:val="FF0000"/>
                <w:lang w:eastAsia="de-DE"/>
              </w:rPr>
              <w:t>Windwippe</w:t>
            </w:r>
          </w:p>
        </w:tc>
        <w:tc>
          <w:tcPr>
            <w:tcW w:w="2063" w:type="dxa"/>
            <w:gridSpan w:val="2"/>
            <w:tcBorders>
              <w:top w:val="nil"/>
              <w:left w:val="nil"/>
              <w:bottom w:val="single" w:sz="4" w:space="0" w:color="auto"/>
              <w:right w:val="single" w:sz="4" w:space="0" w:color="auto"/>
            </w:tcBorders>
            <w:shd w:val="clear" w:color="auto" w:fill="auto"/>
            <w:noWrap/>
            <w:hideMark/>
          </w:tcPr>
          <w:p w14:paraId="02E2CDC7" w14:textId="1AE3F999" w:rsidR="00A753FD" w:rsidRPr="002E0675" w:rsidRDefault="001E25A8" w:rsidP="00A753FD">
            <w:pPr>
              <w:spacing w:after="0" w:line="240" w:lineRule="auto"/>
              <w:ind w:left="68"/>
              <w:rPr>
                <w:rFonts w:ascii="Calibri" w:eastAsia="Times New Roman" w:hAnsi="Calibri" w:cs="Calibri"/>
                <w:color w:val="FF0000"/>
                <w:lang w:eastAsia="de-DE"/>
              </w:rPr>
            </w:pPr>
            <w:r w:rsidRPr="002E0675">
              <w:rPr>
                <w:rFonts w:ascii="Calibri" w:eastAsia="Times New Roman" w:hAnsi="Calibri" w:cs="Calibri"/>
                <w:color w:val="FF0000"/>
                <w:lang w:eastAsia="de-DE"/>
              </w:rPr>
              <w:t>Hofgeismar-</w:t>
            </w:r>
            <w:proofErr w:type="spellStart"/>
            <w:r w:rsidRPr="002E0675">
              <w:rPr>
                <w:rFonts w:ascii="Calibri" w:eastAsia="Times New Roman" w:hAnsi="Calibri" w:cs="Calibri"/>
                <w:color w:val="FF0000"/>
                <w:lang w:eastAsia="de-DE"/>
              </w:rPr>
              <w:t>Kelze</w:t>
            </w:r>
            <w:proofErr w:type="spellEnd"/>
          </w:p>
        </w:tc>
      </w:tr>
      <w:tr w:rsidR="00860F74" w:rsidRPr="00D33C37" w14:paraId="67E1908D"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6F3FDA56"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Mi., 12.08.20</w:t>
            </w:r>
          </w:p>
        </w:tc>
        <w:tc>
          <w:tcPr>
            <w:tcW w:w="1276" w:type="dxa"/>
            <w:tcBorders>
              <w:top w:val="nil"/>
              <w:left w:val="single" w:sz="8" w:space="0" w:color="auto"/>
              <w:bottom w:val="single" w:sz="8" w:space="0" w:color="auto"/>
              <w:right w:val="single" w:sz="8" w:space="0" w:color="auto"/>
            </w:tcBorders>
            <w:shd w:val="clear" w:color="auto" w:fill="auto"/>
            <w:hideMark/>
          </w:tcPr>
          <w:p w14:paraId="7FA80C26"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6CE71832"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12.</w:t>
            </w:r>
          </w:p>
        </w:tc>
        <w:tc>
          <w:tcPr>
            <w:tcW w:w="1857" w:type="dxa"/>
            <w:tcBorders>
              <w:top w:val="nil"/>
              <w:left w:val="nil"/>
              <w:bottom w:val="single" w:sz="4" w:space="0" w:color="auto"/>
              <w:right w:val="single" w:sz="4" w:space="0" w:color="auto"/>
            </w:tcBorders>
            <w:shd w:val="clear" w:color="auto" w:fill="auto"/>
            <w:noWrap/>
            <w:hideMark/>
          </w:tcPr>
          <w:p w14:paraId="789822E2"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7F7F2784" w14:textId="3DA8A781" w:rsidR="00A753FD" w:rsidRPr="00D33C37" w:rsidRDefault="001E25A8" w:rsidP="00A753FD">
            <w:pPr>
              <w:spacing w:after="0" w:line="240" w:lineRule="auto"/>
              <w:ind w:left="221"/>
              <w:rPr>
                <w:rFonts w:ascii="Calibri" w:eastAsia="Times New Roman" w:hAnsi="Calibri" w:cs="Calibri"/>
                <w:color w:val="000000"/>
                <w:lang w:eastAsia="de-DE"/>
              </w:rPr>
            </w:pPr>
            <w:r>
              <w:rPr>
                <w:rFonts w:ascii="Calibri" w:eastAsia="Times New Roman" w:hAnsi="Calibri" w:cs="Calibri"/>
                <w:color w:val="000000"/>
                <w:lang w:eastAsia="de-DE"/>
              </w:rPr>
              <w:t>Porträtdrachen</w:t>
            </w:r>
          </w:p>
        </w:tc>
        <w:tc>
          <w:tcPr>
            <w:tcW w:w="2063" w:type="dxa"/>
            <w:gridSpan w:val="2"/>
            <w:tcBorders>
              <w:top w:val="nil"/>
              <w:left w:val="nil"/>
              <w:bottom w:val="single" w:sz="4" w:space="0" w:color="auto"/>
              <w:right w:val="single" w:sz="4" w:space="0" w:color="auto"/>
            </w:tcBorders>
            <w:shd w:val="clear" w:color="auto" w:fill="auto"/>
            <w:noWrap/>
            <w:hideMark/>
          </w:tcPr>
          <w:p w14:paraId="4C1BF70D" w14:textId="779F543C"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7F9EE1FD"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53736177"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0C6EEFD2"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6F2F9BF" w14:textId="77777777" w:rsidR="00A753FD" w:rsidRPr="002E0675" w:rsidRDefault="00A753FD" w:rsidP="00860F74">
            <w:pPr>
              <w:spacing w:after="0" w:line="240" w:lineRule="auto"/>
              <w:ind w:left="-142" w:right="-89"/>
              <w:jc w:val="center"/>
              <w:rPr>
                <w:rFonts w:ascii="Calibri" w:eastAsia="Times New Roman" w:hAnsi="Calibri" w:cs="Calibri"/>
                <w:b/>
                <w:bCs/>
                <w:color w:val="FF0000"/>
                <w:lang w:eastAsia="de-DE"/>
              </w:rPr>
            </w:pPr>
            <w:r w:rsidRPr="002E0675">
              <w:rPr>
                <w:rFonts w:ascii="Calibri" w:eastAsia="Times New Roman" w:hAnsi="Calibri" w:cs="Calibri"/>
                <w:b/>
                <w:bCs/>
                <w:color w:val="FF0000"/>
                <w:lang w:eastAsia="de-DE"/>
              </w:rPr>
              <w:t>13.</w:t>
            </w:r>
          </w:p>
        </w:tc>
        <w:tc>
          <w:tcPr>
            <w:tcW w:w="1857" w:type="dxa"/>
            <w:tcBorders>
              <w:top w:val="nil"/>
              <w:left w:val="nil"/>
              <w:bottom w:val="single" w:sz="4" w:space="0" w:color="auto"/>
              <w:right w:val="single" w:sz="4" w:space="0" w:color="auto"/>
            </w:tcBorders>
            <w:shd w:val="clear" w:color="auto" w:fill="auto"/>
            <w:noWrap/>
            <w:hideMark/>
          </w:tcPr>
          <w:p w14:paraId="0263DF8B" w14:textId="77777777" w:rsidR="00A753FD" w:rsidRPr="002E0675" w:rsidRDefault="00A753FD" w:rsidP="00A753FD">
            <w:pPr>
              <w:spacing w:after="0" w:line="240" w:lineRule="auto"/>
              <w:ind w:left="82"/>
              <w:rPr>
                <w:rFonts w:ascii="Calibri" w:eastAsia="Times New Roman" w:hAnsi="Calibri" w:cs="Calibri"/>
                <w:color w:val="FF0000"/>
                <w:lang w:eastAsia="de-DE"/>
              </w:rPr>
            </w:pPr>
            <w:r w:rsidRPr="002E0675">
              <w:rPr>
                <w:rFonts w:ascii="Calibri" w:eastAsia="Times New Roman" w:hAnsi="Calibri" w:cs="Calibri"/>
                <w:color w:val="FF0000"/>
                <w:lang w:eastAsia="de-DE"/>
              </w:rPr>
              <w:t>Beate Gördes</w:t>
            </w:r>
          </w:p>
        </w:tc>
        <w:tc>
          <w:tcPr>
            <w:tcW w:w="3543" w:type="dxa"/>
            <w:tcBorders>
              <w:top w:val="nil"/>
              <w:left w:val="nil"/>
              <w:bottom w:val="single" w:sz="4" w:space="0" w:color="auto"/>
              <w:right w:val="single" w:sz="4" w:space="0" w:color="auto"/>
            </w:tcBorders>
            <w:shd w:val="clear" w:color="auto" w:fill="auto"/>
            <w:noWrap/>
            <w:hideMark/>
          </w:tcPr>
          <w:p w14:paraId="4C839217" w14:textId="77777777" w:rsidR="00A753FD" w:rsidRPr="002E0675" w:rsidRDefault="00A753FD" w:rsidP="00A753FD">
            <w:pPr>
              <w:spacing w:after="0" w:line="240" w:lineRule="auto"/>
              <w:ind w:left="221"/>
              <w:rPr>
                <w:rFonts w:ascii="Calibri" w:eastAsia="Times New Roman" w:hAnsi="Calibri" w:cs="Calibri"/>
                <w:color w:val="FF0000"/>
                <w:lang w:eastAsia="de-DE"/>
              </w:rPr>
            </w:pPr>
            <w:r w:rsidRPr="002E0675">
              <w:rPr>
                <w:rFonts w:ascii="Calibri" w:eastAsia="Times New Roman" w:hAnsi="Calibri" w:cs="Calibri"/>
                <w:color w:val="FF0000"/>
                <w:lang w:eastAsia="de-DE"/>
              </w:rPr>
              <w:t>Windinterviews/ Kurzfilme</w:t>
            </w:r>
          </w:p>
        </w:tc>
        <w:tc>
          <w:tcPr>
            <w:tcW w:w="2063" w:type="dxa"/>
            <w:gridSpan w:val="2"/>
            <w:tcBorders>
              <w:top w:val="nil"/>
              <w:left w:val="nil"/>
              <w:bottom w:val="single" w:sz="4" w:space="0" w:color="auto"/>
              <w:right w:val="single" w:sz="4" w:space="0" w:color="auto"/>
            </w:tcBorders>
            <w:shd w:val="clear" w:color="auto" w:fill="auto"/>
            <w:noWrap/>
            <w:hideMark/>
          </w:tcPr>
          <w:p w14:paraId="6E8857D8" w14:textId="6FEC1F88" w:rsidR="00A753FD" w:rsidRPr="002E0675" w:rsidRDefault="001E25A8" w:rsidP="00A753FD">
            <w:pPr>
              <w:spacing w:after="0" w:line="240" w:lineRule="auto"/>
              <w:ind w:left="68"/>
              <w:rPr>
                <w:rFonts w:ascii="Calibri" w:eastAsia="Times New Roman" w:hAnsi="Calibri" w:cs="Calibri"/>
                <w:color w:val="FF0000"/>
                <w:lang w:eastAsia="de-DE"/>
              </w:rPr>
            </w:pPr>
            <w:r w:rsidRPr="002E0675">
              <w:rPr>
                <w:rFonts w:ascii="Calibri" w:eastAsia="Times New Roman" w:hAnsi="Calibri" w:cs="Calibri"/>
                <w:color w:val="FF0000"/>
                <w:lang w:eastAsia="de-DE"/>
              </w:rPr>
              <w:t>Hofgeismar-</w:t>
            </w:r>
            <w:proofErr w:type="spellStart"/>
            <w:r w:rsidRPr="002E0675">
              <w:rPr>
                <w:rFonts w:ascii="Calibri" w:eastAsia="Times New Roman" w:hAnsi="Calibri" w:cs="Calibri"/>
                <w:color w:val="FF0000"/>
                <w:lang w:eastAsia="de-DE"/>
              </w:rPr>
              <w:t>Kelze</w:t>
            </w:r>
            <w:proofErr w:type="spellEnd"/>
          </w:p>
        </w:tc>
      </w:tr>
      <w:tr w:rsidR="00860F74" w:rsidRPr="00D33C37" w14:paraId="65C0EC47"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0D50B61A"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Do., 13.08.20</w:t>
            </w:r>
          </w:p>
        </w:tc>
        <w:tc>
          <w:tcPr>
            <w:tcW w:w="1276" w:type="dxa"/>
            <w:tcBorders>
              <w:top w:val="nil"/>
              <w:left w:val="single" w:sz="8" w:space="0" w:color="auto"/>
              <w:bottom w:val="single" w:sz="8" w:space="0" w:color="auto"/>
              <w:right w:val="single" w:sz="8" w:space="0" w:color="auto"/>
            </w:tcBorders>
            <w:shd w:val="clear" w:color="auto" w:fill="auto"/>
            <w:hideMark/>
          </w:tcPr>
          <w:p w14:paraId="6C66BB6A"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3C30C5A6" w14:textId="77777777" w:rsidR="00A753FD" w:rsidRPr="002E0675" w:rsidRDefault="00A753FD" w:rsidP="00860F74">
            <w:pPr>
              <w:spacing w:after="0" w:line="240" w:lineRule="auto"/>
              <w:ind w:left="-142" w:right="-89"/>
              <w:jc w:val="center"/>
              <w:rPr>
                <w:rFonts w:ascii="Calibri" w:eastAsia="Times New Roman" w:hAnsi="Calibri" w:cs="Calibri"/>
                <w:b/>
                <w:bCs/>
                <w:color w:val="FF0000"/>
                <w:lang w:eastAsia="de-DE"/>
              </w:rPr>
            </w:pPr>
            <w:r w:rsidRPr="002E0675">
              <w:rPr>
                <w:rFonts w:ascii="Calibri" w:eastAsia="Times New Roman" w:hAnsi="Calibri" w:cs="Calibri"/>
                <w:b/>
                <w:bCs/>
                <w:color w:val="FF0000"/>
                <w:lang w:eastAsia="de-DE"/>
              </w:rPr>
              <w:t>14.</w:t>
            </w:r>
          </w:p>
        </w:tc>
        <w:tc>
          <w:tcPr>
            <w:tcW w:w="1857" w:type="dxa"/>
            <w:tcBorders>
              <w:top w:val="nil"/>
              <w:left w:val="nil"/>
              <w:bottom w:val="single" w:sz="4" w:space="0" w:color="auto"/>
              <w:right w:val="single" w:sz="4" w:space="0" w:color="auto"/>
            </w:tcBorders>
            <w:shd w:val="clear" w:color="auto" w:fill="auto"/>
            <w:noWrap/>
            <w:hideMark/>
          </w:tcPr>
          <w:p w14:paraId="361B39C3" w14:textId="77777777" w:rsidR="00A753FD" w:rsidRPr="002E0675" w:rsidRDefault="00A753FD" w:rsidP="00A753FD">
            <w:pPr>
              <w:spacing w:after="0" w:line="240" w:lineRule="auto"/>
              <w:ind w:left="82"/>
              <w:rPr>
                <w:rFonts w:ascii="Calibri" w:eastAsia="Times New Roman" w:hAnsi="Calibri" w:cs="Calibri"/>
                <w:color w:val="FF0000"/>
                <w:lang w:eastAsia="de-DE"/>
              </w:rPr>
            </w:pPr>
            <w:r w:rsidRPr="002E0675">
              <w:rPr>
                <w:rFonts w:ascii="Calibri" w:eastAsia="Times New Roman" w:hAnsi="Calibri" w:cs="Calibri"/>
                <w:color w:val="FF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4D83BA1E" w14:textId="77777777" w:rsidR="00A753FD" w:rsidRPr="002E0675" w:rsidRDefault="00A753FD" w:rsidP="00A753FD">
            <w:pPr>
              <w:spacing w:after="0" w:line="240" w:lineRule="auto"/>
              <w:ind w:left="221"/>
              <w:rPr>
                <w:rFonts w:ascii="Calibri" w:eastAsia="Times New Roman" w:hAnsi="Calibri" w:cs="Calibri"/>
                <w:color w:val="FF0000"/>
                <w:lang w:eastAsia="de-DE"/>
              </w:rPr>
            </w:pPr>
            <w:r w:rsidRPr="002E0675">
              <w:rPr>
                <w:rFonts w:ascii="Calibri" w:eastAsia="Times New Roman" w:hAnsi="Calibri" w:cs="Calibri"/>
                <w:color w:val="FF0000"/>
                <w:lang w:eastAsia="de-DE"/>
              </w:rPr>
              <w:t>Windgeister</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5187E74A" w14:textId="3E2D24B3" w:rsidR="00A753FD" w:rsidRPr="002E0675" w:rsidRDefault="001E25A8" w:rsidP="00A753FD">
            <w:pPr>
              <w:spacing w:after="0" w:line="240" w:lineRule="auto"/>
              <w:ind w:left="68"/>
              <w:rPr>
                <w:rFonts w:ascii="Calibri" w:eastAsia="Times New Roman" w:hAnsi="Calibri" w:cs="Calibri"/>
                <w:color w:val="FF0000"/>
                <w:lang w:eastAsia="de-DE"/>
              </w:rPr>
            </w:pPr>
            <w:r w:rsidRPr="002E0675">
              <w:rPr>
                <w:rFonts w:ascii="Calibri" w:eastAsia="Times New Roman" w:hAnsi="Calibri" w:cs="Calibri"/>
                <w:color w:val="FF0000"/>
                <w:lang w:eastAsia="de-DE"/>
              </w:rPr>
              <w:t>Liebenau-</w:t>
            </w:r>
            <w:proofErr w:type="spellStart"/>
            <w:r w:rsidRPr="002E0675">
              <w:rPr>
                <w:rFonts w:ascii="Calibri" w:eastAsia="Times New Roman" w:hAnsi="Calibri" w:cs="Calibri"/>
                <w:color w:val="FF0000"/>
                <w:lang w:eastAsia="de-DE"/>
              </w:rPr>
              <w:t>Lamerden</w:t>
            </w:r>
            <w:proofErr w:type="spellEnd"/>
          </w:p>
        </w:tc>
      </w:tr>
      <w:tr w:rsidR="00860F74" w:rsidRPr="00D33C37" w14:paraId="00989298"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5355D4D" w14:textId="77777777" w:rsidR="00A753FD" w:rsidRPr="00D33C37" w:rsidRDefault="00A753FD" w:rsidP="00B1385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8" w:space="0" w:color="auto"/>
              <w:right w:val="single" w:sz="8" w:space="0" w:color="auto"/>
            </w:tcBorders>
            <w:shd w:val="clear" w:color="auto" w:fill="auto"/>
            <w:hideMark/>
          </w:tcPr>
          <w:p w14:paraId="5B490FF7"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CF64B07"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15.</w:t>
            </w:r>
          </w:p>
        </w:tc>
        <w:tc>
          <w:tcPr>
            <w:tcW w:w="1857" w:type="dxa"/>
            <w:tcBorders>
              <w:top w:val="nil"/>
              <w:left w:val="nil"/>
              <w:bottom w:val="single" w:sz="4" w:space="0" w:color="auto"/>
              <w:right w:val="single" w:sz="4" w:space="0" w:color="auto"/>
            </w:tcBorders>
            <w:shd w:val="clear" w:color="auto" w:fill="auto"/>
            <w:noWrap/>
            <w:hideMark/>
          </w:tcPr>
          <w:p w14:paraId="2FA90C48"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Beate Gördes</w:t>
            </w:r>
          </w:p>
        </w:tc>
        <w:tc>
          <w:tcPr>
            <w:tcW w:w="3543" w:type="dxa"/>
            <w:tcBorders>
              <w:top w:val="nil"/>
              <w:left w:val="nil"/>
              <w:bottom w:val="single" w:sz="4" w:space="0" w:color="auto"/>
              <w:right w:val="single" w:sz="4" w:space="0" w:color="auto"/>
            </w:tcBorders>
            <w:shd w:val="clear" w:color="auto" w:fill="auto"/>
            <w:noWrap/>
            <w:hideMark/>
          </w:tcPr>
          <w:p w14:paraId="0348FD9A"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Windinterviews /Kurzfilme</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2235AF73" w14:textId="59C67D1E"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Liebenau</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Lamerden</w:t>
            </w:r>
            <w:proofErr w:type="spellEnd"/>
          </w:p>
        </w:tc>
      </w:tr>
      <w:tr w:rsidR="00860F74" w:rsidRPr="00D33C37" w14:paraId="25B873CB" w14:textId="77777777" w:rsidTr="001E25A8">
        <w:trPr>
          <w:trHeight w:val="315"/>
        </w:trPr>
        <w:tc>
          <w:tcPr>
            <w:tcW w:w="1413" w:type="dxa"/>
            <w:vMerge w:val="restart"/>
            <w:tcBorders>
              <w:top w:val="nil"/>
              <w:left w:val="single" w:sz="4" w:space="0" w:color="auto"/>
              <w:bottom w:val="single" w:sz="4" w:space="0" w:color="auto"/>
              <w:right w:val="nil"/>
            </w:tcBorders>
            <w:shd w:val="clear" w:color="auto" w:fill="auto"/>
            <w:hideMark/>
          </w:tcPr>
          <w:p w14:paraId="7A79769E" w14:textId="77777777" w:rsidR="00A753FD" w:rsidRPr="00D33C37" w:rsidRDefault="00A753FD" w:rsidP="00B1385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Fr., 14.08.20</w:t>
            </w:r>
          </w:p>
        </w:tc>
        <w:tc>
          <w:tcPr>
            <w:tcW w:w="1276" w:type="dxa"/>
            <w:tcBorders>
              <w:top w:val="nil"/>
              <w:left w:val="single" w:sz="8" w:space="0" w:color="auto"/>
              <w:bottom w:val="single" w:sz="8" w:space="0" w:color="auto"/>
              <w:right w:val="single" w:sz="8" w:space="0" w:color="auto"/>
            </w:tcBorders>
            <w:shd w:val="clear" w:color="auto" w:fill="auto"/>
            <w:hideMark/>
          </w:tcPr>
          <w:p w14:paraId="20C88083" w14:textId="77777777" w:rsidR="00A753FD" w:rsidRPr="00D33C37" w:rsidRDefault="00A753FD"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46F6F7D5" w14:textId="77777777" w:rsidR="00A753FD" w:rsidRPr="00D33C37" w:rsidRDefault="00A753FD" w:rsidP="00860F74">
            <w:pPr>
              <w:spacing w:after="0" w:line="240" w:lineRule="auto"/>
              <w:ind w:left="-142" w:right="-89"/>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17.</w:t>
            </w:r>
          </w:p>
        </w:tc>
        <w:tc>
          <w:tcPr>
            <w:tcW w:w="1857" w:type="dxa"/>
            <w:tcBorders>
              <w:top w:val="nil"/>
              <w:left w:val="nil"/>
              <w:bottom w:val="single" w:sz="4" w:space="0" w:color="auto"/>
              <w:right w:val="single" w:sz="4" w:space="0" w:color="auto"/>
            </w:tcBorders>
            <w:shd w:val="clear" w:color="auto" w:fill="auto"/>
            <w:noWrap/>
            <w:hideMark/>
          </w:tcPr>
          <w:p w14:paraId="0B8E82D8" w14:textId="77777777" w:rsidR="00A753FD" w:rsidRPr="00D33C37" w:rsidRDefault="00A753FD" w:rsidP="00A753FD">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Anke Sauer</w:t>
            </w:r>
          </w:p>
        </w:tc>
        <w:tc>
          <w:tcPr>
            <w:tcW w:w="3543" w:type="dxa"/>
            <w:tcBorders>
              <w:top w:val="nil"/>
              <w:left w:val="nil"/>
              <w:bottom w:val="single" w:sz="4" w:space="0" w:color="auto"/>
              <w:right w:val="single" w:sz="4" w:space="0" w:color="auto"/>
            </w:tcBorders>
            <w:shd w:val="clear" w:color="auto" w:fill="auto"/>
            <w:noWrap/>
            <w:hideMark/>
          </w:tcPr>
          <w:p w14:paraId="753E517C" w14:textId="77777777" w:rsidR="00A753FD" w:rsidRPr="00D33C37" w:rsidRDefault="00A753FD" w:rsidP="00A753FD">
            <w:pPr>
              <w:spacing w:after="0" w:line="240" w:lineRule="auto"/>
              <w:ind w:left="221"/>
              <w:rPr>
                <w:rFonts w:ascii="Calibri" w:eastAsia="Times New Roman" w:hAnsi="Calibri" w:cs="Calibri"/>
                <w:color w:val="000000"/>
                <w:lang w:eastAsia="de-DE"/>
              </w:rPr>
            </w:pPr>
            <w:r w:rsidRPr="00D33C37">
              <w:rPr>
                <w:rFonts w:ascii="Calibri" w:eastAsia="Times New Roman" w:hAnsi="Calibri" w:cs="Calibri"/>
                <w:color w:val="000000"/>
                <w:lang w:eastAsia="de-DE"/>
              </w:rPr>
              <w:t>Windgeister</w:t>
            </w:r>
          </w:p>
        </w:tc>
        <w:tc>
          <w:tcPr>
            <w:tcW w:w="2063" w:type="dxa"/>
            <w:gridSpan w:val="2"/>
            <w:tcBorders>
              <w:top w:val="nil"/>
              <w:left w:val="nil"/>
              <w:bottom w:val="single" w:sz="4" w:space="0" w:color="auto"/>
              <w:right w:val="single" w:sz="4" w:space="0" w:color="auto"/>
            </w:tcBorders>
            <w:shd w:val="clear" w:color="auto" w:fill="auto"/>
            <w:noWrap/>
            <w:hideMark/>
          </w:tcPr>
          <w:p w14:paraId="72C90B03" w14:textId="49D0A5A3" w:rsidR="00A753FD" w:rsidRPr="00D33C37" w:rsidRDefault="001E25A8" w:rsidP="00A753FD">
            <w:pPr>
              <w:spacing w:after="0" w:line="240" w:lineRule="auto"/>
              <w:ind w:left="68"/>
              <w:rPr>
                <w:rFonts w:ascii="Calibri" w:eastAsia="Times New Roman" w:hAnsi="Calibri" w:cs="Calibri"/>
                <w:color w:val="000000"/>
                <w:lang w:eastAsia="de-DE"/>
              </w:rPr>
            </w:pPr>
            <w:r w:rsidRPr="00D33C37">
              <w:rPr>
                <w:rFonts w:ascii="Calibri" w:eastAsia="Times New Roman" w:hAnsi="Calibri" w:cs="Calibri"/>
                <w:color w:val="000000"/>
                <w:lang w:eastAsia="de-DE"/>
              </w:rPr>
              <w:t>Hofgeismar</w:t>
            </w:r>
            <w:r>
              <w:rPr>
                <w:rFonts w:ascii="Calibri" w:eastAsia="Times New Roman" w:hAnsi="Calibri" w:cs="Calibri"/>
                <w:color w:val="000000"/>
                <w:lang w:eastAsia="de-DE"/>
              </w:rPr>
              <w:t>-</w:t>
            </w:r>
            <w:proofErr w:type="spellStart"/>
            <w:r>
              <w:rPr>
                <w:rFonts w:ascii="Calibri" w:eastAsia="Times New Roman" w:hAnsi="Calibri" w:cs="Calibri"/>
                <w:color w:val="000000"/>
                <w:lang w:eastAsia="de-DE"/>
              </w:rPr>
              <w:t>Kelze</w:t>
            </w:r>
            <w:proofErr w:type="spellEnd"/>
          </w:p>
        </w:tc>
      </w:tr>
      <w:tr w:rsidR="00860F74" w:rsidRPr="00D33C37" w14:paraId="61714560" w14:textId="77777777" w:rsidTr="001E25A8">
        <w:trPr>
          <w:trHeight w:val="315"/>
        </w:trPr>
        <w:tc>
          <w:tcPr>
            <w:tcW w:w="1413" w:type="dxa"/>
            <w:vMerge/>
            <w:tcBorders>
              <w:top w:val="nil"/>
              <w:left w:val="single" w:sz="4" w:space="0" w:color="auto"/>
              <w:bottom w:val="single" w:sz="4" w:space="0" w:color="auto"/>
              <w:right w:val="nil"/>
            </w:tcBorders>
            <w:vAlign w:val="center"/>
            <w:hideMark/>
          </w:tcPr>
          <w:p w14:paraId="303EF668" w14:textId="77777777" w:rsidR="00860F74" w:rsidRPr="00D33C37" w:rsidRDefault="00860F74" w:rsidP="00860F74">
            <w:pPr>
              <w:spacing w:after="0" w:line="240" w:lineRule="auto"/>
              <w:ind w:left="-142"/>
              <w:rPr>
                <w:rFonts w:ascii="Calibri" w:eastAsia="Times New Roman" w:hAnsi="Calibri" w:cs="Calibri"/>
                <w:b/>
                <w:bCs/>
                <w:color w:val="000000"/>
                <w:lang w:eastAsia="de-DE"/>
              </w:rPr>
            </w:pPr>
          </w:p>
        </w:tc>
        <w:tc>
          <w:tcPr>
            <w:tcW w:w="1276" w:type="dxa"/>
            <w:tcBorders>
              <w:top w:val="nil"/>
              <w:left w:val="single" w:sz="8" w:space="0" w:color="auto"/>
              <w:bottom w:val="single" w:sz="4" w:space="0" w:color="auto"/>
              <w:right w:val="single" w:sz="8" w:space="0" w:color="auto"/>
            </w:tcBorders>
            <w:shd w:val="clear" w:color="auto" w:fill="auto"/>
            <w:hideMark/>
          </w:tcPr>
          <w:p w14:paraId="7A7FCE71" w14:textId="77777777" w:rsidR="00860F74" w:rsidRPr="00D33C37" w:rsidRDefault="00860F74"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nil"/>
              <w:left w:val="nil"/>
              <w:bottom w:val="single" w:sz="4" w:space="0" w:color="auto"/>
              <w:right w:val="single" w:sz="4" w:space="0" w:color="auto"/>
            </w:tcBorders>
            <w:shd w:val="clear" w:color="auto" w:fill="auto"/>
            <w:hideMark/>
          </w:tcPr>
          <w:p w14:paraId="141FBD04" w14:textId="77777777" w:rsidR="00860F74" w:rsidRPr="002E0675" w:rsidRDefault="00860F74" w:rsidP="00860F74">
            <w:pPr>
              <w:spacing w:after="0" w:line="240" w:lineRule="auto"/>
              <w:ind w:left="-142" w:right="-89"/>
              <w:jc w:val="center"/>
              <w:rPr>
                <w:rFonts w:ascii="Calibri" w:eastAsia="Times New Roman" w:hAnsi="Calibri" w:cs="Calibri"/>
                <w:b/>
                <w:bCs/>
                <w:color w:val="FF0000"/>
                <w:lang w:eastAsia="de-DE"/>
              </w:rPr>
            </w:pPr>
            <w:r w:rsidRPr="002E0675">
              <w:rPr>
                <w:rFonts w:ascii="Calibri" w:eastAsia="Times New Roman" w:hAnsi="Calibri" w:cs="Calibri"/>
                <w:b/>
                <w:bCs/>
                <w:color w:val="FF0000"/>
                <w:lang w:eastAsia="de-DE"/>
              </w:rPr>
              <w:t>18.</w:t>
            </w:r>
          </w:p>
        </w:tc>
        <w:tc>
          <w:tcPr>
            <w:tcW w:w="1857" w:type="dxa"/>
            <w:tcBorders>
              <w:top w:val="nil"/>
              <w:left w:val="nil"/>
              <w:bottom w:val="single" w:sz="4" w:space="0" w:color="auto"/>
              <w:right w:val="single" w:sz="4" w:space="0" w:color="auto"/>
            </w:tcBorders>
            <w:shd w:val="clear" w:color="auto" w:fill="auto"/>
            <w:noWrap/>
            <w:hideMark/>
          </w:tcPr>
          <w:p w14:paraId="20A2EE97" w14:textId="77777777" w:rsidR="00860F74" w:rsidRPr="002E0675" w:rsidRDefault="00860F74" w:rsidP="00860F74">
            <w:pPr>
              <w:spacing w:after="0" w:line="240" w:lineRule="auto"/>
              <w:ind w:left="82"/>
              <w:rPr>
                <w:rFonts w:ascii="Calibri" w:eastAsia="Times New Roman" w:hAnsi="Calibri" w:cs="Calibri"/>
                <w:color w:val="FF0000"/>
                <w:lang w:eastAsia="de-DE"/>
              </w:rPr>
            </w:pPr>
            <w:r w:rsidRPr="002E0675">
              <w:rPr>
                <w:rFonts w:ascii="Calibri" w:eastAsia="Times New Roman" w:hAnsi="Calibri" w:cs="Calibri"/>
                <w:color w:val="FF0000"/>
                <w:lang w:eastAsia="de-DE"/>
              </w:rPr>
              <w:t xml:space="preserve">Bärbel </w:t>
            </w:r>
            <w:proofErr w:type="spellStart"/>
            <w:r w:rsidRPr="002E0675">
              <w:rPr>
                <w:rFonts w:ascii="Calibri" w:eastAsia="Times New Roman" w:hAnsi="Calibri" w:cs="Calibri"/>
                <w:color w:val="FF0000"/>
                <w:lang w:eastAsia="de-DE"/>
              </w:rPr>
              <w:t>Kandziora</w:t>
            </w:r>
            <w:proofErr w:type="spellEnd"/>
          </w:p>
        </w:tc>
        <w:tc>
          <w:tcPr>
            <w:tcW w:w="3543" w:type="dxa"/>
            <w:tcBorders>
              <w:top w:val="nil"/>
              <w:left w:val="nil"/>
              <w:bottom w:val="single" w:sz="4" w:space="0" w:color="auto"/>
              <w:right w:val="single" w:sz="4" w:space="0" w:color="auto"/>
            </w:tcBorders>
            <w:shd w:val="clear" w:color="auto" w:fill="auto"/>
            <w:noWrap/>
            <w:hideMark/>
          </w:tcPr>
          <w:p w14:paraId="25A7C9CF" w14:textId="0ABCEB64" w:rsidR="00860F74" w:rsidRPr="002E0675" w:rsidRDefault="00860F74" w:rsidP="00860F74">
            <w:pPr>
              <w:spacing w:after="0" w:line="240" w:lineRule="auto"/>
              <w:ind w:left="221"/>
              <w:rPr>
                <w:rFonts w:ascii="Calibri" w:eastAsia="Times New Roman" w:hAnsi="Calibri" w:cs="Calibri"/>
                <w:color w:val="FF0000"/>
                <w:sz w:val="20"/>
                <w:szCs w:val="20"/>
                <w:lang w:eastAsia="de-DE"/>
              </w:rPr>
            </w:pPr>
            <w:r w:rsidRPr="002E0675">
              <w:rPr>
                <w:rFonts w:ascii="Calibri" w:eastAsia="Times New Roman" w:hAnsi="Calibri" w:cs="Calibri"/>
                <w:color w:val="FF0000"/>
                <w:sz w:val="20"/>
                <w:szCs w:val="20"/>
                <w:lang w:eastAsia="de-DE"/>
              </w:rPr>
              <w:t>Wolken spinnen-</w:t>
            </w:r>
            <w:r w:rsidRPr="002E0675">
              <w:rPr>
                <w:rFonts w:ascii="Calibri" w:eastAsia="Times New Roman" w:hAnsi="Calibri" w:cs="Calibri"/>
                <w:color w:val="FF0000"/>
                <w:lang w:eastAsia="de-DE"/>
              </w:rPr>
              <w:t xml:space="preserve">Windtheater </w:t>
            </w:r>
          </w:p>
        </w:tc>
        <w:tc>
          <w:tcPr>
            <w:tcW w:w="2063" w:type="dxa"/>
            <w:gridSpan w:val="2"/>
            <w:tcBorders>
              <w:top w:val="nil"/>
              <w:left w:val="nil"/>
              <w:bottom w:val="single" w:sz="4" w:space="0" w:color="auto"/>
              <w:right w:val="single" w:sz="4" w:space="0" w:color="auto"/>
            </w:tcBorders>
            <w:shd w:val="clear" w:color="auto" w:fill="auto"/>
            <w:noWrap/>
            <w:vAlign w:val="bottom"/>
            <w:hideMark/>
          </w:tcPr>
          <w:p w14:paraId="30F5D175" w14:textId="4EE3731B" w:rsidR="00860F74" w:rsidRPr="002E0675" w:rsidRDefault="001E25A8" w:rsidP="00860F74">
            <w:pPr>
              <w:spacing w:after="0" w:line="240" w:lineRule="auto"/>
              <w:ind w:left="68"/>
              <w:rPr>
                <w:rFonts w:ascii="Calibri" w:eastAsia="Times New Roman" w:hAnsi="Calibri" w:cs="Calibri"/>
                <w:color w:val="FF0000"/>
                <w:lang w:eastAsia="de-DE"/>
              </w:rPr>
            </w:pPr>
            <w:r w:rsidRPr="002E0675">
              <w:rPr>
                <w:rFonts w:ascii="Calibri" w:eastAsia="Times New Roman" w:hAnsi="Calibri" w:cs="Calibri"/>
                <w:color w:val="FF0000"/>
                <w:lang w:eastAsia="de-DE"/>
              </w:rPr>
              <w:t>Liebenau-</w:t>
            </w:r>
            <w:proofErr w:type="spellStart"/>
            <w:r w:rsidRPr="002E0675">
              <w:rPr>
                <w:rFonts w:ascii="Calibri" w:eastAsia="Times New Roman" w:hAnsi="Calibri" w:cs="Calibri"/>
                <w:color w:val="FF0000"/>
                <w:lang w:eastAsia="de-DE"/>
              </w:rPr>
              <w:t>Lamerden</w:t>
            </w:r>
            <w:proofErr w:type="spellEnd"/>
          </w:p>
        </w:tc>
      </w:tr>
      <w:tr w:rsidR="00860F74" w:rsidRPr="00D33C37" w14:paraId="149300DB" w14:textId="77777777" w:rsidTr="001E25A8">
        <w:trPr>
          <w:trHeight w:val="31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517F65D7" w14:textId="77777777" w:rsidR="00860F74" w:rsidRPr="00D33C37" w:rsidRDefault="00860F74" w:rsidP="00860F7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So., 16.08.20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F72CD83" w14:textId="77777777" w:rsidR="00860F74" w:rsidRPr="00D33C37" w:rsidRDefault="00860F74" w:rsidP="00860F74">
            <w:pPr>
              <w:spacing w:after="0" w:line="240" w:lineRule="auto"/>
              <w:ind w:left="97"/>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333" w:type="dxa"/>
            <w:tcBorders>
              <w:top w:val="single" w:sz="4" w:space="0" w:color="auto"/>
              <w:left w:val="single" w:sz="4" w:space="0" w:color="auto"/>
              <w:bottom w:val="single" w:sz="4" w:space="0" w:color="auto"/>
              <w:right w:val="single" w:sz="4" w:space="0" w:color="auto"/>
            </w:tcBorders>
            <w:shd w:val="clear" w:color="auto" w:fill="auto"/>
            <w:hideMark/>
          </w:tcPr>
          <w:p w14:paraId="1242DD5B" w14:textId="77777777" w:rsidR="00860F74" w:rsidRPr="00D33C37" w:rsidRDefault="00860F74" w:rsidP="00860F74">
            <w:pPr>
              <w:spacing w:after="0" w:line="240" w:lineRule="auto"/>
              <w:ind w:left="-142"/>
              <w:jc w:val="center"/>
              <w:rPr>
                <w:rFonts w:ascii="Calibri" w:eastAsia="Times New Roman" w:hAnsi="Calibri" w:cs="Calibri"/>
                <w:b/>
                <w:bCs/>
                <w:color w:val="000000"/>
                <w:lang w:eastAsia="de-DE"/>
              </w:rPr>
            </w:pPr>
            <w:r w:rsidRPr="00D33C37">
              <w:rPr>
                <w:rFonts w:ascii="Calibri" w:eastAsia="Times New Roman" w:hAnsi="Calibri" w:cs="Calibri"/>
                <w:b/>
                <w:bCs/>
                <w:color w:val="000000"/>
                <w:lang w:eastAsia="de-DE"/>
              </w:rPr>
              <w:t> </w:t>
            </w:r>
          </w:p>
        </w:tc>
        <w:tc>
          <w:tcPr>
            <w:tcW w:w="1857" w:type="dxa"/>
            <w:tcBorders>
              <w:top w:val="single" w:sz="4" w:space="0" w:color="auto"/>
              <w:left w:val="single" w:sz="4" w:space="0" w:color="auto"/>
              <w:bottom w:val="single" w:sz="4" w:space="0" w:color="auto"/>
              <w:right w:val="single" w:sz="4" w:space="0" w:color="auto"/>
            </w:tcBorders>
            <w:shd w:val="clear" w:color="auto" w:fill="auto"/>
            <w:noWrap/>
            <w:hideMark/>
          </w:tcPr>
          <w:p w14:paraId="2A329978" w14:textId="77777777" w:rsidR="00860F74" w:rsidRPr="00D33C37" w:rsidRDefault="00860F74" w:rsidP="00860F74">
            <w:pPr>
              <w:spacing w:after="0" w:line="240" w:lineRule="auto"/>
              <w:ind w:left="82"/>
              <w:rPr>
                <w:rFonts w:ascii="Calibri" w:eastAsia="Times New Roman" w:hAnsi="Calibri" w:cs="Calibri"/>
                <w:color w:val="000000"/>
                <w:lang w:eastAsia="de-DE"/>
              </w:rPr>
            </w:pPr>
            <w:r w:rsidRPr="00D33C37">
              <w:rPr>
                <w:rFonts w:ascii="Calibri" w:eastAsia="Times New Roman" w:hAnsi="Calibri" w:cs="Calibri"/>
                <w:color w:val="000000"/>
                <w:lang w:eastAsia="de-DE"/>
              </w:rPr>
              <w:t>Alle Teilnehmer</w:t>
            </w:r>
          </w:p>
        </w:tc>
        <w:tc>
          <w:tcPr>
            <w:tcW w:w="3543" w:type="dxa"/>
            <w:tcBorders>
              <w:top w:val="single" w:sz="4" w:space="0" w:color="auto"/>
              <w:left w:val="single" w:sz="4" w:space="0" w:color="auto"/>
              <w:bottom w:val="single" w:sz="4" w:space="0" w:color="auto"/>
              <w:right w:val="single" w:sz="4" w:space="0" w:color="auto"/>
            </w:tcBorders>
            <w:shd w:val="clear" w:color="auto" w:fill="auto"/>
            <w:noWrap/>
            <w:hideMark/>
          </w:tcPr>
          <w:p w14:paraId="723646EA" w14:textId="1EF58A5A" w:rsidR="00860F74" w:rsidRPr="00D33C37" w:rsidRDefault="00860F74" w:rsidP="00282C38">
            <w:pPr>
              <w:spacing w:after="0" w:line="240" w:lineRule="auto"/>
              <w:ind w:left="221"/>
              <w:rPr>
                <w:rFonts w:ascii="Calibri" w:eastAsia="Times New Roman" w:hAnsi="Calibri" w:cs="Calibri"/>
                <w:color w:val="000000"/>
                <w:sz w:val="20"/>
                <w:szCs w:val="20"/>
                <w:lang w:eastAsia="de-DE"/>
              </w:rPr>
            </w:pPr>
            <w:r w:rsidRPr="00D33C37">
              <w:rPr>
                <w:rFonts w:ascii="Calibri" w:eastAsia="Times New Roman" w:hAnsi="Calibri" w:cs="Calibri"/>
                <w:b/>
                <w:bCs/>
                <w:color w:val="000000"/>
                <w:sz w:val="20"/>
                <w:szCs w:val="20"/>
                <w:lang w:eastAsia="de-DE"/>
              </w:rPr>
              <w:t>Ausstellung "kleiner Wind"</w:t>
            </w:r>
            <w:r w:rsidR="001E25A8">
              <w:rPr>
                <w:rFonts w:ascii="Calibri" w:eastAsia="Times New Roman" w:hAnsi="Calibri" w:cs="Calibri"/>
                <w:b/>
                <w:bCs/>
                <w:color w:val="000000"/>
                <w:sz w:val="20"/>
                <w:szCs w:val="20"/>
                <w:lang w:eastAsia="de-DE"/>
              </w:rPr>
              <w:t xml:space="preserve"> </w:t>
            </w:r>
            <w:r w:rsidRPr="00D33C37">
              <w:rPr>
                <w:rFonts w:ascii="Calibri" w:eastAsia="Times New Roman" w:hAnsi="Calibri" w:cs="Calibri"/>
                <w:color w:val="000000"/>
                <w:sz w:val="20"/>
                <w:szCs w:val="20"/>
                <w:lang w:eastAsia="de-DE"/>
              </w:rPr>
              <w:t>14</w:t>
            </w:r>
            <w:r w:rsidR="00E65003">
              <w:rPr>
                <w:rFonts w:ascii="Calibri" w:eastAsia="Times New Roman" w:hAnsi="Calibri" w:cs="Calibri"/>
                <w:color w:val="000000"/>
                <w:sz w:val="20"/>
                <w:szCs w:val="20"/>
                <w:lang w:eastAsia="de-DE"/>
              </w:rPr>
              <w:t xml:space="preserve"> -18</w:t>
            </w:r>
            <w:r w:rsidRPr="00D33C37">
              <w:rPr>
                <w:rFonts w:ascii="Calibri" w:eastAsia="Times New Roman" w:hAnsi="Calibri" w:cs="Calibri"/>
                <w:color w:val="000000"/>
                <w:sz w:val="20"/>
                <w:szCs w:val="20"/>
                <w:lang w:eastAsia="de-DE"/>
              </w:rPr>
              <w:t xml:space="preserve"> </w:t>
            </w:r>
            <w:r w:rsidRPr="00282C38">
              <w:rPr>
                <w:rFonts w:ascii="Calibri" w:eastAsia="Times New Roman" w:hAnsi="Calibri" w:cs="Calibri"/>
                <w:color w:val="000000"/>
                <w:sz w:val="20"/>
                <w:szCs w:val="20"/>
                <w:lang w:eastAsia="de-DE"/>
              </w:rPr>
              <w:t>U</w:t>
            </w:r>
            <w:r w:rsidRPr="00D33C37">
              <w:rPr>
                <w:rFonts w:ascii="Calibri" w:eastAsia="Times New Roman" w:hAnsi="Calibri" w:cs="Calibri"/>
                <w:color w:val="000000"/>
                <w:sz w:val="20"/>
                <w:szCs w:val="20"/>
                <w:lang w:eastAsia="de-DE"/>
              </w:rPr>
              <w:t>hr</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B734C" w14:textId="1BC453A1" w:rsidR="00860F74" w:rsidRPr="00D33C37" w:rsidRDefault="00E65003" w:rsidP="00860F74">
            <w:pPr>
              <w:spacing w:after="0" w:line="240" w:lineRule="auto"/>
              <w:ind w:left="-142"/>
              <w:rPr>
                <w:rFonts w:ascii="Calibri" w:eastAsia="Times New Roman" w:hAnsi="Calibri" w:cs="Calibri"/>
                <w:color w:val="000000"/>
                <w:lang w:eastAsia="de-DE"/>
              </w:rPr>
            </w:pPr>
            <w:r>
              <w:rPr>
                <w:rFonts w:ascii="Calibri" w:eastAsia="Times New Roman" w:hAnsi="Calibri" w:cs="Calibri"/>
                <w:color w:val="000000"/>
                <w:lang w:eastAsia="de-DE"/>
              </w:rPr>
              <w:t xml:space="preserve">  </w:t>
            </w:r>
            <w:r w:rsidR="00860F74" w:rsidRPr="00D33C37">
              <w:rPr>
                <w:rFonts w:ascii="Calibri" w:eastAsia="Times New Roman" w:hAnsi="Calibri" w:cs="Calibri"/>
                <w:color w:val="000000"/>
                <w:lang w:eastAsia="de-DE"/>
              </w:rPr>
              <w:t xml:space="preserve"> </w:t>
            </w:r>
            <w:r>
              <w:rPr>
                <w:rFonts w:ascii="Calibri" w:eastAsia="Times New Roman" w:hAnsi="Calibri" w:cs="Calibri"/>
                <w:color w:val="000000"/>
                <w:lang w:eastAsia="de-DE"/>
              </w:rPr>
              <w:t xml:space="preserve">Liebenau - </w:t>
            </w:r>
            <w:proofErr w:type="spellStart"/>
            <w:r>
              <w:rPr>
                <w:rFonts w:ascii="Calibri" w:eastAsia="Times New Roman" w:hAnsi="Calibri" w:cs="Calibri"/>
                <w:color w:val="000000"/>
                <w:lang w:eastAsia="de-DE"/>
              </w:rPr>
              <w:t>Lamerden</w:t>
            </w:r>
            <w:proofErr w:type="spellEnd"/>
          </w:p>
        </w:tc>
      </w:tr>
    </w:tbl>
    <w:p w14:paraId="4DFC1B84" w14:textId="5F68A2C2" w:rsidR="002E0675" w:rsidRPr="002E0675" w:rsidRDefault="002E0675">
      <w:pPr>
        <w:rPr>
          <w:color w:val="FF0000"/>
        </w:rPr>
      </w:pPr>
      <w:r>
        <w:rPr>
          <w:color w:val="FF0000"/>
        </w:rPr>
        <w:t>Die rot gekennzeichneten Kurse können nur stattfinden, wenn sich 5 zusätzliche Kinder anmelden. Bitte absprechen und telefonisch unter 0174-7057413 melden.</w:t>
      </w:r>
      <w:bookmarkStart w:id="0" w:name="_GoBack"/>
      <w:bookmarkEnd w:id="0"/>
    </w:p>
    <w:p w14:paraId="6B25176A" w14:textId="77777777" w:rsidR="00860F74" w:rsidRPr="00673AA9" w:rsidRDefault="00860F74">
      <w:pPr>
        <w:rPr>
          <w:rFonts w:ascii="Arial" w:hAnsi="Arial" w:cs="Arial"/>
          <w:b/>
          <w:sz w:val="23"/>
          <w:szCs w:val="23"/>
        </w:rPr>
      </w:pPr>
      <w:r w:rsidRPr="00673AA9">
        <w:rPr>
          <w:rFonts w:ascii="Arial" w:hAnsi="Arial" w:cs="Arial"/>
          <w:b/>
          <w:sz w:val="23"/>
          <w:szCs w:val="23"/>
        </w:rPr>
        <w:t>Wichtige Informationen und Allgemeine Teilnahmebedingungen:</w:t>
      </w:r>
    </w:p>
    <w:p w14:paraId="0900201E" w14:textId="7BD6135E" w:rsidR="00860F74" w:rsidRPr="009409B3" w:rsidRDefault="00860F74">
      <w:pPr>
        <w:rPr>
          <w:rFonts w:cs="Arial"/>
        </w:rPr>
      </w:pPr>
      <w:r w:rsidRPr="009409B3">
        <w:rPr>
          <w:rFonts w:cs="Arial"/>
        </w:rPr>
        <w:t>Teilnahmeberechtigt an den Kinderkunstkursen „Windworks“ 2020 sind Kinder und Jugendliche aus Hofgeismar, Liebenau und Umgebung im Alter von 10 -16 Jahren</w:t>
      </w:r>
      <w:r w:rsidR="00673AA9" w:rsidRPr="009409B3">
        <w:rPr>
          <w:rFonts w:cs="Arial"/>
        </w:rPr>
        <w:t xml:space="preserve">. </w:t>
      </w:r>
      <w:r w:rsidRPr="009409B3">
        <w:rPr>
          <w:rFonts w:cs="Arial"/>
        </w:rPr>
        <w:t xml:space="preserve">Die Teilnehmerzahl ist beschränkt. </w:t>
      </w:r>
      <w:r w:rsidR="001E25A8">
        <w:rPr>
          <w:rFonts w:cs="Arial"/>
        </w:rPr>
        <w:br/>
      </w:r>
      <w:r w:rsidRPr="009409B3">
        <w:rPr>
          <w:rFonts w:cs="Arial"/>
        </w:rPr>
        <w:t>Während de</w:t>
      </w:r>
      <w:r w:rsidR="00673AA9" w:rsidRPr="009409B3">
        <w:rPr>
          <w:rFonts w:cs="Arial"/>
        </w:rPr>
        <w:t>r Kinderkunstkurse</w:t>
      </w:r>
      <w:r w:rsidRPr="009409B3">
        <w:rPr>
          <w:rFonts w:cs="Arial"/>
        </w:rPr>
        <w:t xml:space="preserve"> werden wir Fotos und Videos aufnehmen und es kann vorkommen, dass</w:t>
      </w:r>
      <w:r w:rsidR="00673AA9" w:rsidRPr="009409B3">
        <w:rPr>
          <w:rFonts w:cs="Arial"/>
        </w:rPr>
        <w:t xml:space="preserve"> </w:t>
      </w:r>
      <w:r w:rsidRPr="009409B3">
        <w:rPr>
          <w:rFonts w:cs="Arial"/>
        </w:rPr>
        <w:t>wir einige in der Presse, auf unserer Homepage</w:t>
      </w:r>
      <w:r w:rsidR="00673AA9" w:rsidRPr="009409B3">
        <w:rPr>
          <w:rFonts w:cs="Arial"/>
        </w:rPr>
        <w:t xml:space="preserve"> und den sozialen Medien</w:t>
      </w:r>
      <w:r w:rsidRPr="009409B3">
        <w:rPr>
          <w:rFonts w:cs="Arial"/>
        </w:rPr>
        <w:t xml:space="preserve"> veröffentlichen, auf denen die Kinder zu sehen sein werden. </w:t>
      </w:r>
      <w:r w:rsidR="00673AA9" w:rsidRPr="009409B3">
        <w:rPr>
          <w:rFonts w:cs="Arial"/>
        </w:rPr>
        <w:t>Auch werden wir Fotos und Videos für die Dokumentation gegenüber dem Kulturkoffer/ dem Hessischen Ministerium für Wissenschaft und Kunst verwenden, die diese auch veröffentlichen.</w:t>
      </w:r>
      <w:r w:rsidR="00C9110B" w:rsidRPr="009409B3">
        <w:rPr>
          <w:rFonts w:cs="Arial"/>
        </w:rPr>
        <w:t xml:space="preserve"> </w:t>
      </w:r>
      <w:r w:rsidR="00C9110B" w:rsidRPr="009409B3">
        <w:rPr>
          <w:rFonts w:eastAsia="Gothic720 BT" w:cs="Gothic720 BT"/>
        </w:rPr>
        <w:t xml:space="preserve">Mit meiner Unterschrift willige ich ein, </w:t>
      </w:r>
      <w:proofErr w:type="spellStart"/>
      <w:r w:rsidR="00C9110B" w:rsidRPr="009409B3">
        <w:rPr>
          <w:rFonts w:eastAsia="Gothic720 BT" w:cs="Gothic720 BT"/>
        </w:rPr>
        <w:t>daß</w:t>
      </w:r>
      <w:proofErr w:type="spellEnd"/>
      <w:r w:rsidR="00C9110B" w:rsidRPr="009409B3">
        <w:rPr>
          <w:rFonts w:eastAsia="Gothic720 BT" w:cs="Gothic720 BT"/>
        </w:rPr>
        <w:t xml:space="preserve"> dieses Bild-/Videomaterial ohne zeitliche, örtliche oder inhaltliche Einschränkung zu redaktionellen Zwecken sowie zu Zwecken der Öffentlichkeitsarbeit verbreitet oder veröffentlicht werden kann.</w:t>
      </w:r>
      <w:r w:rsidR="00673AA9" w:rsidRPr="009409B3">
        <w:rPr>
          <w:rFonts w:cs="Arial"/>
        </w:rPr>
        <w:br/>
      </w:r>
      <w:r w:rsidRPr="009409B3">
        <w:rPr>
          <w:rFonts w:cs="Arial"/>
        </w:rPr>
        <w:lastRenderedPageBreak/>
        <w:t xml:space="preserve">Um uns rechtlich abzusichern, müssen wir Sie hierüber informieren. </w:t>
      </w:r>
      <w:r w:rsidR="00673AA9" w:rsidRPr="009409B3">
        <w:rPr>
          <w:rFonts w:cs="Arial"/>
        </w:rPr>
        <w:br/>
      </w:r>
      <w:r w:rsidRPr="009409B3">
        <w:rPr>
          <w:rFonts w:cs="Arial"/>
          <w:b/>
        </w:rPr>
        <w:t>Sollten Sie nicht einverstanden sein, dass vielleicht auch Ihr Kind auf dem Film-</w:t>
      </w:r>
      <w:r w:rsidR="00C9110B" w:rsidRPr="009409B3">
        <w:rPr>
          <w:rFonts w:cs="Arial"/>
          <w:b/>
        </w:rPr>
        <w:t xml:space="preserve"> </w:t>
      </w:r>
      <w:r w:rsidRPr="009409B3">
        <w:rPr>
          <w:rFonts w:cs="Arial"/>
          <w:b/>
        </w:rPr>
        <w:t>oder Fotomaterial zu sehen ist, so vermerken Sie dies bitte schriftlich an uns</w:t>
      </w:r>
      <w:r w:rsidR="00673AA9" w:rsidRPr="009409B3">
        <w:rPr>
          <w:rFonts w:cs="Arial"/>
          <w:b/>
        </w:rPr>
        <w:t>.</w:t>
      </w:r>
    </w:p>
    <w:p w14:paraId="64DCD3DF" w14:textId="089B52B2" w:rsidR="00673AA9" w:rsidRPr="009409B3" w:rsidRDefault="00673AA9">
      <w:pPr>
        <w:rPr>
          <w:rFonts w:cs="Arial"/>
        </w:rPr>
      </w:pPr>
      <w:r w:rsidRPr="009409B3">
        <w:rPr>
          <w:rFonts w:cs="Arial"/>
        </w:rPr>
        <w:t>Die Eltern versichern mit ihrer Unterschrift, dass innerhalb der Familie keine ansteckenden Krankheiten existieren und verpflichten sich, „bewegter wind e.V.“ umgehend zu informieren, sollten während der Dauer der Kurse ansteckende Krankheiten bei dem angemeldeten Kind oder Jugendlichen festgestellt werden.</w:t>
      </w:r>
    </w:p>
    <w:p w14:paraId="06B8FBF7" w14:textId="7DE38253" w:rsidR="00C9110B" w:rsidRPr="009409B3" w:rsidRDefault="00673AA9">
      <w:pPr>
        <w:rPr>
          <w:rFonts w:cs="Arial"/>
        </w:rPr>
      </w:pPr>
      <w:r w:rsidRPr="009409B3">
        <w:rPr>
          <w:rFonts w:cs="Arial"/>
        </w:rPr>
        <w:t>Mit der Unterschrift wird akzeptiert, dass Ihr Kind, falls erforderlic</w:t>
      </w:r>
      <w:r w:rsidR="00C9110B" w:rsidRPr="009409B3">
        <w:rPr>
          <w:rFonts w:cs="Arial"/>
        </w:rPr>
        <w:t xml:space="preserve">h, </w:t>
      </w:r>
      <w:r w:rsidRPr="009409B3">
        <w:rPr>
          <w:rFonts w:cs="Arial"/>
        </w:rPr>
        <w:t>mit einem PKW, einem Busunternehmen oder den öffentlichen Verkehrsmitteln transportiert wird.</w:t>
      </w:r>
      <w:r w:rsidR="001E25A8">
        <w:rPr>
          <w:rFonts w:cs="Arial"/>
        </w:rPr>
        <w:t xml:space="preserve"> </w:t>
      </w:r>
      <w:r w:rsidRPr="009409B3">
        <w:rPr>
          <w:rFonts w:cs="Arial"/>
        </w:rPr>
        <w:t xml:space="preserve">Bei grobem Verstoß gegen die geltenden Gesetze oder gegen die Anweisungen der </w:t>
      </w:r>
      <w:r w:rsidR="00C9110B" w:rsidRPr="009409B3">
        <w:rPr>
          <w:rFonts w:cs="Arial"/>
        </w:rPr>
        <w:t xml:space="preserve">Kursleiterinnen sind </w:t>
      </w:r>
      <w:r w:rsidRPr="009409B3">
        <w:rPr>
          <w:rFonts w:cs="Arial"/>
        </w:rPr>
        <w:t xml:space="preserve"> Kinder und Jugendliche von der weiteren Teilnahme auszuschließen. Alle dadurch  entstehenden Kosten gehen zu Lasten der Eltern.</w:t>
      </w:r>
    </w:p>
    <w:p w14:paraId="01A6E011" w14:textId="77777777" w:rsidR="00673AA9" w:rsidRPr="009409B3" w:rsidRDefault="00C9110B">
      <w:pPr>
        <w:rPr>
          <w:rFonts w:cs="Arial"/>
        </w:rPr>
      </w:pPr>
      <w:r w:rsidRPr="009409B3">
        <w:rPr>
          <w:rFonts w:cs="Arial"/>
        </w:rPr>
        <w:t>I</w:t>
      </w:r>
      <w:r w:rsidR="00673AA9" w:rsidRPr="009409B3">
        <w:rPr>
          <w:rFonts w:cs="Arial"/>
        </w:rPr>
        <w:t>ch nehme gleichzeitig zur Kenntnis, dass ich für Schäden, die mein Kind durch Verstöße gegen die Empfehlungen und Anordnungen des/der Betreuer/in oder der Hausordnung verursacht, selbst aufkommen muss</w:t>
      </w:r>
      <w:r w:rsidRPr="009409B3">
        <w:rPr>
          <w:rFonts w:cs="Arial"/>
        </w:rPr>
        <w:t>.</w:t>
      </w:r>
    </w:p>
    <w:p w14:paraId="79EE9B87" w14:textId="77777777" w:rsidR="00673AA9" w:rsidRPr="009409B3" w:rsidRDefault="00C9110B">
      <w:pPr>
        <w:rPr>
          <w:rFonts w:cs="Arial"/>
        </w:rPr>
      </w:pPr>
      <w:r w:rsidRPr="009409B3">
        <w:rPr>
          <w:rFonts w:cs="Arial"/>
        </w:rPr>
        <w:t>Wir verwenden die hier erhobenen personenbezogenen Daten ausschließlich zur Organisation und Dokumentation der Kinderkunstkurse und geben sie nicht an Dritte weiter. Auf Wunsch löschen wir die Daten nach abgeschlossener Veranstaltung/ Abrechnung/ Dokumentation.</w:t>
      </w:r>
    </w:p>
    <w:p w14:paraId="51D18274" w14:textId="77777777" w:rsidR="00C9110B" w:rsidRPr="009409B3" w:rsidRDefault="00C9110B">
      <w:pPr>
        <w:rPr>
          <w:rFonts w:cs="Arial"/>
        </w:rPr>
      </w:pPr>
    </w:p>
    <w:p w14:paraId="6D867D9F" w14:textId="77777777" w:rsidR="00C9110B" w:rsidRPr="009409B3" w:rsidRDefault="00C9110B">
      <w:pPr>
        <w:rPr>
          <w:rFonts w:cs="Arial"/>
        </w:rPr>
      </w:pPr>
      <w:r w:rsidRPr="009409B3">
        <w:rPr>
          <w:rFonts w:cs="Arial"/>
        </w:rPr>
        <w:t xml:space="preserve">Mit meiner Unterschrift akzeptiere ich die oben genannten Konditionen zur Teilnahme meines Kindes an den Kinderkunstkursen „Windworks“, die </w:t>
      </w:r>
      <w:r w:rsidR="009409B3" w:rsidRPr="009409B3">
        <w:rPr>
          <w:rFonts w:cs="Arial"/>
        </w:rPr>
        <w:t>„bewegter wind“ e.V. zusammen mit den Kooperationspartnern veranstaltet.</w:t>
      </w:r>
    </w:p>
    <w:p w14:paraId="5B8E22AA" w14:textId="77777777" w:rsidR="009409B3" w:rsidRDefault="009409B3">
      <w:pPr>
        <w:rPr>
          <w:rFonts w:cs="Arial"/>
        </w:rPr>
      </w:pPr>
      <w:r w:rsidRPr="009409B3">
        <w:rPr>
          <w:rFonts w:cs="Arial"/>
        </w:rPr>
        <w:t>Ort, Datum, Unterschrift:</w:t>
      </w:r>
    </w:p>
    <w:p w14:paraId="76D4AECB" w14:textId="77777777" w:rsidR="009409B3" w:rsidRDefault="009409B3">
      <w:pPr>
        <w:rPr>
          <w:rFonts w:cs="Arial"/>
        </w:rPr>
      </w:pPr>
      <w:r>
        <w:rPr>
          <w:rFonts w:cs="Arial"/>
          <w:noProof/>
        </w:rPr>
        <w:drawing>
          <wp:inline distT="0" distB="0" distL="0" distR="0" wp14:anchorId="76825B98" wp14:editId="0200CF88">
            <wp:extent cx="247650" cy="247650"/>
            <wp:effectExtent l="0" t="0" r="0" b="0"/>
            <wp:docPr id="8" name="Grafik 8" descr="Schlie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s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47650" cy="247650"/>
                    </a:xfrm>
                    <a:prstGeom prst="rect">
                      <a:avLst/>
                    </a:prstGeom>
                  </pic:spPr>
                </pic:pic>
              </a:graphicData>
            </a:graphic>
          </wp:inline>
        </w:drawing>
      </w:r>
    </w:p>
    <w:p w14:paraId="5842962F" w14:textId="77777777" w:rsidR="009409B3" w:rsidRDefault="009409B3">
      <w:pPr>
        <w:rPr>
          <w:rFonts w:cs="Arial"/>
        </w:rPr>
      </w:pPr>
    </w:p>
    <w:p w14:paraId="0D886D68" w14:textId="77777777" w:rsidR="009409B3" w:rsidRDefault="009409B3">
      <w:pPr>
        <w:rPr>
          <w:rFonts w:cs="Arial"/>
        </w:rPr>
      </w:pPr>
    </w:p>
    <w:p w14:paraId="45D9EA93" w14:textId="273404A8" w:rsidR="009409B3" w:rsidRDefault="009409B3">
      <w:pPr>
        <w:rPr>
          <w:rFonts w:cs="Arial"/>
        </w:rPr>
      </w:pPr>
      <w:r>
        <w:rPr>
          <w:rFonts w:cs="Arial"/>
        </w:rPr>
        <w:t>Bitte füllen Sie Seite 2 aus, unterschreiben Seite 3 und senden diese beiden Seiten an „bewegter wind“</w:t>
      </w:r>
      <w:r w:rsidR="001E25A8">
        <w:rPr>
          <w:rFonts w:cs="Arial"/>
        </w:rPr>
        <w:br/>
        <w:t xml:space="preserve"> </w:t>
      </w:r>
      <w:hyperlink r:id="rId16" w:history="1">
        <w:r w:rsidR="001E25A8" w:rsidRPr="00177F45">
          <w:rPr>
            <w:rStyle w:val="Hyperlink"/>
            <w:rFonts w:asciiTheme="minorHAnsi" w:hAnsiTheme="minorHAnsi" w:cs="Arial"/>
          </w:rPr>
          <w:t>mail@bewegter-wind.de</w:t>
        </w:r>
      </w:hyperlink>
      <w:r w:rsidR="001E25A8">
        <w:rPr>
          <w:rFonts w:cs="Arial"/>
        </w:rPr>
        <w:t xml:space="preserve"> und an bewegter wind e.V., </w:t>
      </w:r>
      <w:proofErr w:type="spellStart"/>
      <w:r w:rsidR="001E25A8">
        <w:rPr>
          <w:rFonts w:cs="Arial"/>
        </w:rPr>
        <w:t>Orker</w:t>
      </w:r>
      <w:proofErr w:type="spellEnd"/>
      <w:r w:rsidR="001E25A8">
        <w:rPr>
          <w:rFonts w:cs="Arial"/>
        </w:rPr>
        <w:t xml:space="preserve"> Str. 11, 35104 Lichtenfels</w:t>
      </w:r>
    </w:p>
    <w:p w14:paraId="5408E14B" w14:textId="11A36BE3" w:rsidR="009409B3" w:rsidRPr="009409B3" w:rsidRDefault="009409B3">
      <w:pPr>
        <w:rPr>
          <w:rFonts w:cs="Arial"/>
        </w:rPr>
      </w:pPr>
      <w:r>
        <w:rPr>
          <w:rFonts w:cs="Arial"/>
        </w:rPr>
        <w:t xml:space="preserve">Gefördert vom Hessischen Ministerium für Wissenschaft und </w:t>
      </w:r>
      <w:proofErr w:type="gramStart"/>
      <w:r>
        <w:rPr>
          <w:rFonts w:cs="Arial"/>
        </w:rPr>
        <w:t>Kunst ,</w:t>
      </w:r>
      <w:proofErr w:type="gramEnd"/>
      <w:r>
        <w:rPr>
          <w:rFonts w:cs="Arial"/>
        </w:rPr>
        <w:t xml:space="preserve"> dem Kulturkoffer Hessen, der Stadt Hofgeismar, </w:t>
      </w:r>
      <w:r w:rsidR="001E25A8">
        <w:rPr>
          <w:rFonts w:cs="Arial"/>
        </w:rPr>
        <w:br/>
      </w:r>
      <w:r>
        <w:rPr>
          <w:rFonts w:cs="Arial"/>
        </w:rPr>
        <w:t xml:space="preserve">der Stadt Liebenau, der Gerhard-Fieseler-Stiftung. ART </w:t>
      </w:r>
      <w:proofErr w:type="spellStart"/>
      <w:r>
        <w:rPr>
          <w:rFonts w:cs="Arial"/>
        </w:rPr>
        <w:t>regio</w:t>
      </w:r>
      <w:proofErr w:type="spellEnd"/>
      <w:r>
        <w:rPr>
          <w:rFonts w:cs="Arial"/>
        </w:rPr>
        <w:t>-SV Sparkassenversicherung.</w:t>
      </w:r>
      <w:r>
        <w:rPr>
          <w:noProof/>
        </w:rPr>
        <w:drawing>
          <wp:inline distT="0" distB="0" distL="0" distR="0" wp14:anchorId="74264AE0" wp14:editId="7C137599">
            <wp:extent cx="4436745" cy="103568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adressblock-2016-k.jpg"/>
                    <pic:cNvPicPr/>
                  </pic:nvPicPr>
                  <pic:blipFill>
                    <a:blip r:embed="rId12">
                      <a:extLst>
                        <a:ext uri="{28A0092B-C50C-407E-A947-70E740481C1C}">
                          <a14:useLocalDpi xmlns:a14="http://schemas.microsoft.com/office/drawing/2010/main" val="0"/>
                        </a:ext>
                      </a:extLst>
                    </a:blip>
                    <a:stretch>
                      <a:fillRect/>
                    </a:stretch>
                  </pic:blipFill>
                  <pic:spPr>
                    <a:xfrm>
                      <a:off x="0" y="0"/>
                      <a:ext cx="4436745" cy="1035685"/>
                    </a:xfrm>
                    <a:prstGeom prst="rect">
                      <a:avLst/>
                    </a:prstGeom>
                  </pic:spPr>
                </pic:pic>
              </a:graphicData>
            </a:graphic>
          </wp:inline>
        </w:drawing>
      </w:r>
    </w:p>
    <w:sectPr w:rsidR="009409B3" w:rsidRPr="009409B3" w:rsidSect="00A753FD">
      <w:type w:val="continuous"/>
      <w:pgSz w:w="11906" w:h="16838" w:code="9"/>
      <w:pgMar w:top="284" w:right="282" w:bottom="993"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9E27" w14:textId="77777777" w:rsidR="007D2D68" w:rsidRDefault="007D2D68" w:rsidP="00DC3D67">
      <w:r>
        <w:separator/>
      </w:r>
    </w:p>
  </w:endnote>
  <w:endnote w:type="continuationSeparator" w:id="0">
    <w:p w14:paraId="09E3487E" w14:textId="77777777" w:rsidR="007D2D68" w:rsidRDefault="007D2D68"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Gothic720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45B7D" w14:textId="77777777" w:rsidR="00583D9A" w:rsidRDefault="002E0675">
    <w:pPr>
      <w:pStyle w:val="Fuzeile"/>
    </w:pPr>
    <w:hyperlink r:id="rId1" w:history="1">
      <w:r w:rsidR="00860F74" w:rsidRPr="00177F45">
        <w:rPr>
          <w:rStyle w:val="Hyperlink"/>
          <w:rFonts w:asciiTheme="minorHAnsi" w:hAnsiTheme="minorHAnsi" w:cstheme="minorBidi"/>
        </w:rPr>
        <w:t>www.bewegter-wind.de</w:t>
      </w:r>
    </w:hyperlink>
    <w:r w:rsidR="00583D9A">
      <w:t xml:space="preserve">                                       Anmeldung Windworks                                                             Seite </w:t>
    </w:r>
    <w:r w:rsidR="00583D9A">
      <w:rPr>
        <w:b/>
        <w:bCs/>
      </w:rPr>
      <w:fldChar w:fldCharType="begin"/>
    </w:r>
    <w:r w:rsidR="00583D9A">
      <w:rPr>
        <w:b/>
        <w:bCs/>
      </w:rPr>
      <w:instrText>PAGE  \* Arabic  \* MERGEFORMAT</w:instrText>
    </w:r>
    <w:r w:rsidR="00583D9A">
      <w:rPr>
        <w:b/>
        <w:bCs/>
      </w:rPr>
      <w:fldChar w:fldCharType="separate"/>
    </w:r>
    <w:r w:rsidR="00583D9A">
      <w:rPr>
        <w:b/>
        <w:bCs/>
      </w:rPr>
      <w:t>1</w:t>
    </w:r>
    <w:r w:rsidR="00583D9A">
      <w:rPr>
        <w:b/>
        <w:bCs/>
      </w:rPr>
      <w:fldChar w:fldCharType="end"/>
    </w:r>
    <w:r w:rsidR="00583D9A">
      <w:t xml:space="preserve"> von </w:t>
    </w:r>
    <w:r w:rsidR="00583D9A">
      <w:rPr>
        <w:b/>
        <w:bCs/>
      </w:rPr>
      <w:fldChar w:fldCharType="begin"/>
    </w:r>
    <w:r w:rsidR="00583D9A">
      <w:rPr>
        <w:b/>
        <w:bCs/>
      </w:rPr>
      <w:instrText>NUMPAGES  \* Arabic  \* MERGEFORMAT</w:instrText>
    </w:r>
    <w:r w:rsidR="00583D9A">
      <w:rPr>
        <w:b/>
        <w:bCs/>
      </w:rPr>
      <w:fldChar w:fldCharType="separate"/>
    </w:r>
    <w:r w:rsidR="00583D9A">
      <w:rPr>
        <w:b/>
        <w:bCs/>
      </w:rPr>
      <w:t>2</w:t>
    </w:r>
    <w:r w:rsidR="00583D9A">
      <w:rPr>
        <w:b/>
        <w:bCs/>
      </w:rPr>
      <w:fldChar w:fldCharType="end"/>
    </w:r>
    <w:r w:rsidR="00583D9A">
      <w:t xml:space="preserve">               </w:t>
    </w:r>
  </w:p>
  <w:p w14:paraId="46E6C837" w14:textId="77777777" w:rsidR="00583D9A" w:rsidRDefault="00583D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568D5" w14:textId="77777777" w:rsidR="007D2D68" w:rsidRDefault="007D2D68" w:rsidP="00DC3D67">
      <w:r>
        <w:separator/>
      </w:r>
    </w:p>
  </w:footnote>
  <w:footnote w:type="continuationSeparator" w:id="0">
    <w:p w14:paraId="47FC701B" w14:textId="77777777" w:rsidR="007D2D68" w:rsidRDefault="007D2D68" w:rsidP="00DC3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5"/>
  </w:num>
  <w:num w:numId="24">
    <w:abstractNumId w:val="19"/>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68"/>
    <w:rsid w:val="000623E5"/>
    <w:rsid w:val="000C3A75"/>
    <w:rsid w:val="000F1267"/>
    <w:rsid w:val="00130B68"/>
    <w:rsid w:val="001C7A73"/>
    <w:rsid w:val="001E25A8"/>
    <w:rsid w:val="00260A24"/>
    <w:rsid w:val="00282C38"/>
    <w:rsid w:val="002D1CD3"/>
    <w:rsid w:val="002E0675"/>
    <w:rsid w:val="002F46D1"/>
    <w:rsid w:val="003200C2"/>
    <w:rsid w:val="003C304D"/>
    <w:rsid w:val="003D1DDA"/>
    <w:rsid w:val="004E108E"/>
    <w:rsid w:val="00583D9A"/>
    <w:rsid w:val="00645252"/>
    <w:rsid w:val="00673AA9"/>
    <w:rsid w:val="006D3D74"/>
    <w:rsid w:val="007D2D68"/>
    <w:rsid w:val="00816E3C"/>
    <w:rsid w:val="0083569A"/>
    <w:rsid w:val="00857F5D"/>
    <w:rsid w:val="00860F74"/>
    <w:rsid w:val="0093311A"/>
    <w:rsid w:val="009409B3"/>
    <w:rsid w:val="00971EF9"/>
    <w:rsid w:val="009930FA"/>
    <w:rsid w:val="00A56B9D"/>
    <w:rsid w:val="00A753FD"/>
    <w:rsid w:val="00A9204E"/>
    <w:rsid w:val="00BB74C7"/>
    <w:rsid w:val="00BE7539"/>
    <w:rsid w:val="00BF661C"/>
    <w:rsid w:val="00C447D3"/>
    <w:rsid w:val="00C9110B"/>
    <w:rsid w:val="00CB4626"/>
    <w:rsid w:val="00D33C37"/>
    <w:rsid w:val="00D4518F"/>
    <w:rsid w:val="00DC3D67"/>
    <w:rsid w:val="00E6500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437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2D68"/>
    <w:pPr>
      <w:spacing w:after="200" w:line="276" w:lineRule="auto"/>
    </w:p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styleId="Erwhnung">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semiHidden/>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styleId="IntelligenterLink">
    <w:name w:val="Smart Hyperlink"/>
    <w:basedOn w:val="Absatz-Standardschriftart"/>
    <w:uiPriority w:val="99"/>
    <w:semiHidden/>
    <w:unhideWhenUsed/>
    <w:rsid w:val="00DC3D67"/>
    <w:rPr>
      <w:rFonts w:ascii="Calibri" w:hAnsi="Calibri" w:cs="Calibri"/>
      <w:u w:val="dotted"/>
    </w:rPr>
  </w:style>
  <w:style w:type="character" w:styleId="NichtaufgelsteErwhnung">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48539">
      <w:bodyDiv w:val="1"/>
      <w:marLeft w:val="0"/>
      <w:marRight w:val="0"/>
      <w:marTop w:val="0"/>
      <w:marBottom w:val="0"/>
      <w:divBdr>
        <w:top w:val="none" w:sz="0" w:space="0" w:color="auto"/>
        <w:left w:val="none" w:sz="0" w:space="0" w:color="auto"/>
        <w:bottom w:val="none" w:sz="0" w:space="0" w:color="auto"/>
        <w:right w:val="none" w:sz="0" w:space="0" w:color="auto"/>
      </w:divBdr>
    </w:div>
    <w:div w:id="11655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wegter-wind.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il@bewegter-wind.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sv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bewegter-wi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ta\AppData\Roaming\Microsoft\Templates\Einfacher%20Zeilenabstand%20(le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4873beb7-5857-4685-be1f-d57550cc96cc"/>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5868BF0-EB35-4BA3-AD61-44ADCE11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 Zeilenabstand (leer).dotx</Template>
  <TotalTime>0</TotalTime>
  <Pages>3</Pages>
  <Words>992</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2020-08-08T13:08:00Z</dcterms:created>
  <dcterms:modified xsi:type="dcterms:W3CDTF">2020-08-08T13:12:00Z</dcterms:modified>
</cp:coreProperties>
</file>